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04E" w:rsidRDefault="00E563E4" w:rsidP="00E563E4"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Roots of a Cubic Equation </w:t>
      </w:r>
      <w:r w:rsidRPr="00E563E4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Using a Constraint </w:t>
      </w:r>
      <w:r>
        <w:rPr>
          <w:rFonts w:ascii="Arial" w:hAnsi="Arial" w:cs="Arial"/>
          <w:b/>
          <w:bCs/>
          <w:color w:val="000000"/>
          <w:sz w:val="26"/>
          <w:szCs w:val="26"/>
        </w:rPr>
        <w:t>with Solver</w:t>
      </w:r>
    </w:p>
    <w:p w:rsidR="00E563E4" w:rsidRPr="00A04888" w:rsidRDefault="00E563E4">
      <w:pPr>
        <w:rPr>
          <w:rFonts w:ascii="Times New Roman" w:hAnsi="Times New Roman" w:cs="Times New Roman"/>
        </w:rPr>
      </w:pPr>
    </w:p>
    <w:p w:rsidR="00A04888" w:rsidRDefault="00A04888" w:rsidP="00A04888">
      <w:pPr>
        <w:rPr>
          <w:rFonts w:ascii="Times New Roman" w:eastAsia="Times New Roman" w:hAnsi="Times New Roman" w:cs="Times New Roman"/>
          <w:color w:val="000000"/>
        </w:rPr>
      </w:pPr>
      <w:r w:rsidRPr="00A04888">
        <w:rPr>
          <w:rFonts w:ascii="Times New Roman" w:eastAsia="Times New Roman" w:hAnsi="Times New Roman" w:cs="Times New Roman"/>
          <w:color w:val="000000"/>
        </w:rPr>
        <w:t xml:space="preserve">Suppose we have to find a root for the </w:t>
      </w:r>
      <w:r w:rsidRPr="00A04888">
        <w:rPr>
          <w:rFonts w:ascii="Times New Roman" w:eastAsia="Times New Roman" w:hAnsi="Times New Roman" w:cs="Times New Roman"/>
          <w:color w:val="000000"/>
        </w:rPr>
        <w:t>equation</w:t>
      </w:r>
      <w:r>
        <w:rPr>
          <w:rFonts w:ascii="Times New Roman" w:eastAsia="Times New Roman" w:hAnsi="Times New Roman" w:cs="Times New Roman"/>
          <w:color w:val="000000"/>
        </w:rPr>
        <w:t>:</w:t>
      </w:r>
    </w:p>
    <w:p w:rsidR="00A04888" w:rsidRPr="00A04888" w:rsidRDefault="00A04888" w:rsidP="00A04888">
      <w:pPr>
        <w:rPr>
          <w:rFonts w:ascii="Times New Roman" w:eastAsia="Times New Roman" w:hAnsi="Times New Roman" w:cs="Times New Roman"/>
          <w:color w:val="000000"/>
        </w:rPr>
      </w:pPr>
    </w:p>
    <w:p w:rsidR="00A04888" w:rsidRDefault="00A04888" w:rsidP="00A04888">
      <w:pPr>
        <w:jc w:val="center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iCs/>
          <w:color w:val="000000"/>
        </w:rPr>
        <w:t>x</w:t>
      </w:r>
      <w:r>
        <w:rPr>
          <w:rFonts w:ascii="Times New Roman" w:eastAsia="Times New Roman" w:hAnsi="Times New Roman" w:cs="Times New Roman"/>
          <w:iCs/>
          <w:color w:val="000000"/>
          <w:vertAlign w:val="superscript"/>
        </w:rPr>
        <w:t>3</w:t>
      </w:r>
      <w:proofErr w:type="gramEnd"/>
      <w:r>
        <w:rPr>
          <w:rFonts w:ascii="Times New Roman" w:eastAsia="Times New Roman" w:hAnsi="Times New Roman" w:cs="Times New Roman"/>
          <w:iCs/>
          <w:color w:val="000000"/>
          <w:vertAlign w:val="superscript"/>
        </w:rPr>
        <w:t xml:space="preserve"> </w:t>
      </w:r>
      <w:r w:rsidR="00AF3B53">
        <w:rPr>
          <w:rFonts w:ascii="Times New Roman" w:eastAsia="Times New Roman" w:hAnsi="Times New Roman" w:cs="Times New Roman"/>
          <w:iCs/>
          <w:color w:val="000000"/>
          <w:vertAlign w:val="superscript"/>
        </w:rPr>
        <w:t xml:space="preserve"> </w:t>
      </w:r>
      <w:r w:rsidR="00AF3B53">
        <w:rPr>
          <w:rFonts w:ascii="Times New Roman" w:eastAsia="Times New Roman" w:hAnsi="Times New Roman" w:cs="Times New Roman"/>
          <w:color w:val="000000"/>
        </w:rPr>
        <w:t>-</w:t>
      </w:r>
      <w:r w:rsidRPr="00A04888">
        <w:rPr>
          <w:rFonts w:ascii="Times New Roman" w:eastAsia="Times New Roman" w:hAnsi="Times New Roman" w:cs="Times New Roman"/>
          <w:color w:val="000000"/>
        </w:rPr>
        <w:t xml:space="preserve"> </w:t>
      </w:r>
      <w:r w:rsidRPr="00A04888">
        <w:rPr>
          <w:rFonts w:ascii="Times New Roman" w:eastAsia="Times New Roman" w:hAnsi="Times New Roman" w:cs="Times New Roman"/>
          <w:iCs/>
          <w:color w:val="000000"/>
          <w:w w:val="92"/>
        </w:rPr>
        <w:t>1.993x</w:t>
      </w:r>
      <w:r w:rsidRPr="00A04888">
        <w:rPr>
          <w:rFonts w:ascii="Times New Roman" w:eastAsia="Times New Roman" w:hAnsi="Times New Roman" w:cs="Times New Roman"/>
          <w:iCs/>
          <w:color w:val="000000"/>
          <w:w w:val="92"/>
          <w:vertAlign w:val="superscript"/>
        </w:rPr>
        <w:t>2</w:t>
      </w:r>
      <w:r w:rsidRPr="00A04888">
        <w:rPr>
          <w:rFonts w:ascii="Times New Roman" w:eastAsia="Times New Roman" w:hAnsi="Times New Roman" w:cs="Times New Roman"/>
          <w:iCs/>
          <w:color w:val="000000"/>
          <w:w w:val="92"/>
        </w:rPr>
        <w:t xml:space="preserve"> </w:t>
      </w:r>
      <w:r w:rsidRPr="00A04888">
        <w:rPr>
          <w:rFonts w:ascii="Times New Roman" w:eastAsia="Times New Roman" w:hAnsi="Times New Roman" w:cs="Times New Roman"/>
          <w:color w:val="000000"/>
          <w:w w:val="92"/>
        </w:rPr>
        <w:t xml:space="preserve">- </w:t>
      </w:r>
      <w:r w:rsidRPr="00A04888">
        <w:rPr>
          <w:rFonts w:ascii="Times New Roman" w:eastAsia="Times New Roman" w:hAnsi="Times New Roman" w:cs="Times New Roman"/>
          <w:iCs/>
          <w:color w:val="000000"/>
          <w:w w:val="92"/>
        </w:rPr>
        <w:t xml:space="preserve">0.0835x </w:t>
      </w:r>
      <w:r w:rsidRPr="00A04888">
        <w:rPr>
          <w:rFonts w:ascii="Times New Roman" w:eastAsia="Times New Roman" w:hAnsi="Times New Roman" w:cs="Times New Roman"/>
          <w:color w:val="000000"/>
          <w:w w:val="92"/>
        </w:rPr>
        <w:t xml:space="preserve">- </w:t>
      </w:r>
      <w:r w:rsidRPr="00A04888">
        <w:rPr>
          <w:rFonts w:ascii="Times New Roman" w:eastAsia="Times New Roman" w:hAnsi="Times New Roman" w:cs="Times New Roman"/>
          <w:color w:val="000000"/>
        </w:rPr>
        <w:t>0.0006825</w:t>
      </w:r>
      <w:r>
        <w:rPr>
          <w:rFonts w:ascii="Times New Roman" w:eastAsia="Times New Roman" w:hAnsi="Times New Roman" w:cs="Times New Roman"/>
          <w:color w:val="000000"/>
        </w:rPr>
        <w:t>=0</w:t>
      </w:r>
      <w:r w:rsidRPr="00A04888">
        <w:rPr>
          <w:rFonts w:ascii="Times New Roman" w:eastAsia="Times New Roman" w:hAnsi="Times New Roman" w:cs="Times New Roman"/>
          <w:color w:val="000000"/>
        </w:rPr>
        <w:t>.</w:t>
      </w:r>
    </w:p>
    <w:p w:rsidR="00A04888" w:rsidRDefault="00A04888" w:rsidP="00A04888">
      <w:pPr>
        <w:rPr>
          <w:rFonts w:ascii="Times New Roman" w:eastAsia="Times New Roman" w:hAnsi="Times New Roman" w:cs="Times New Roman"/>
          <w:color w:val="000000"/>
        </w:rPr>
      </w:pPr>
    </w:p>
    <w:p w:rsidR="00A04888" w:rsidRDefault="00A04888" w:rsidP="00A04888">
      <w:pPr>
        <w:rPr>
          <w:rFonts w:ascii="Times New Roman" w:hAnsi="Times New Roman" w:cs="Times New Roman"/>
          <w:color w:val="000000"/>
        </w:rPr>
      </w:pPr>
      <w:r w:rsidRPr="00A04888">
        <w:rPr>
          <w:rFonts w:ascii="Times New Roman" w:eastAsia="Times New Roman" w:hAnsi="Times New Roman" w:cs="Times New Roman"/>
          <w:color w:val="000000"/>
        </w:rPr>
        <w:t xml:space="preserve">Let us further suppose that the problem that gave rise to this equation tells us that the value </w:t>
      </w:r>
      <w:r w:rsidRPr="00A04888">
        <w:rPr>
          <w:rFonts w:ascii="Times New Roman" w:eastAsia="Times New Roman" w:hAnsi="Times New Roman" w:cs="Times New Roman"/>
          <w:iCs/>
          <w:color w:val="000000"/>
        </w:rPr>
        <w:t>of</w:t>
      </w:r>
      <w:r w:rsidRPr="00A04888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r w:rsidRPr="00A04888">
        <w:rPr>
          <w:rFonts w:ascii="Times New Roman" w:eastAsia="Times New Roman" w:hAnsi="Times New Roman" w:cs="Times New Roman"/>
          <w:iCs/>
          <w:color w:val="000000"/>
        </w:rPr>
        <w:t>x</w:t>
      </w:r>
      <w:r w:rsidRPr="00A04888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A04888">
        <w:rPr>
          <w:rFonts w:ascii="Times New Roman" w:eastAsia="Times New Roman" w:hAnsi="Times New Roman" w:cs="Times New Roman"/>
          <w:color w:val="000000"/>
        </w:rPr>
        <w:t>w</w:t>
      </w:r>
      <w:r w:rsidRPr="00A04888">
        <w:rPr>
          <w:rFonts w:ascii="Times New Roman" w:eastAsia="Times New Roman" w:hAnsi="Times New Roman" w:cs="Times New Roman"/>
          <w:color w:val="000000"/>
        </w:rPr>
        <w:t>e</w:t>
      </w:r>
      <w:r w:rsidRPr="00A04888">
        <w:rPr>
          <w:rFonts w:ascii="Times New Roman" w:eastAsia="Times New Roman" w:hAnsi="Times New Roman" w:cs="Times New Roman"/>
          <w:color w:val="000000"/>
        </w:rPr>
        <w:t xml:space="preserve"> </w:t>
      </w:r>
      <w:r w:rsidRPr="00A04888">
        <w:rPr>
          <w:rFonts w:ascii="Times New Roman" w:eastAsia="Times New Roman" w:hAnsi="Times New Roman" w:cs="Times New Roman"/>
          <w:color w:val="000000"/>
        </w:rPr>
        <w:t>are interested in</w:t>
      </w:r>
      <w:r w:rsidRPr="00A04888">
        <w:rPr>
          <w:rFonts w:ascii="Times New Roman" w:eastAsia="Times New Roman" w:hAnsi="Times New Roman" w:cs="Times New Roman"/>
          <w:color w:val="000000"/>
        </w:rPr>
        <w:t xml:space="preserve"> is greater than 1.00</w:t>
      </w:r>
      <w:r w:rsidRPr="00A04888">
        <w:rPr>
          <w:rFonts w:ascii="Times New Roman" w:eastAsia="Times New Roman" w:hAnsi="Times New Roman" w:cs="Times New Roman"/>
          <w:color w:val="000000"/>
        </w:rPr>
        <w:t xml:space="preserve">.  </w:t>
      </w:r>
      <w:r w:rsidRPr="00A04888">
        <w:rPr>
          <w:rFonts w:ascii="Times New Roman" w:hAnsi="Times New Roman" w:cs="Times New Roman"/>
          <w:color w:val="000000"/>
        </w:rPr>
        <w:t>S</w:t>
      </w:r>
      <w:r w:rsidRPr="00A04888">
        <w:rPr>
          <w:rFonts w:ascii="Times New Roman" w:hAnsi="Times New Roman" w:cs="Times New Roman"/>
          <w:color w:val="000000"/>
        </w:rPr>
        <w:t>et up a worksheet</w:t>
      </w:r>
      <w:r w:rsidRPr="00A04888">
        <w:rPr>
          <w:rFonts w:ascii="Times New Roman" w:hAnsi="Times New Roman" w:cs="Times New Roman"/>
          <w:color w:val="000000"/>
        </w:rPr>
        <w:t>,</w:t>
      </w:r>
      <w:r w:rsidRPr="00A04888">
        <w:rPr>
          <w:rFonts w:ascii="Times New Roman" w:hAnsi="Times New Roman" w:cs="Times New Roman"/>
          <w:color w:val="000000"/>
        </w:rPr>
        <w:t xml:space="preserve"> </w:t>
      </w:r>
      <w:r w:rsidRPr="00A04888">
        <w:rPr>
          <w:rFonts w:ascii="Times New Roman" w:hAnsi="Times New Roman" w:cs="Times New Roman"/>
          <w:color w:val="000000"/>
        </w:rPr>
        <w:t>n</w:t>
      </w:r>
      <w:r w:rsidRPr="00A04888">
        <w:rPr>
          <w:rFonts w:ascii="Times New Roman" w:hAnsi="Times New Roman" w:cs="Times New Roman"/>
          <w:color w:val="000000"/>
        </w:rPr>
        <w:t xml:space="preserve">ame the </w:t>
      </w:r>
      <w:r w:rsidRPr="00A04888">
        <w:rPr>
          <w:rFonts w:ascii="Times New Roman" w:hAnsi="Times New Roman" w:cs="Times New Roman"/>
          <w:color w:val="000000"/>
        </w:rPr>
        <w:t>four coefficients (p, q, r, and s) put their values in cells B4:B7.  Put t</w:t>
      </w:r>
      <w:r w:rsidRPr="00A04888">
        <w:rPr>
          <w:rFonts w:ascii="Times New Roman" w:hAnsi="Times New Roman" w:cs="Times New Roman"/>
          <w:color w:val="000000"/>
        </w:rPr>
        <w:t>h</w:t>
      </w:r>
      <w:r w:rsidRPr="00A04888">
        <w:rPr>
          <w:rFonts w:ascii="Times New Roman" w:hAnsi="Times New Roman" w:cs="Times New Roman"/>
          <w:color w:val="000000"/>
        </w:rPr>
        <w:t>e only formula is in E4:</w:t>
      </w:r>
    </w:p>
    <w:p w:rsidR="00A04888" w:rsidRPr="00A04888" w:rsidRDefault="00A04888" w:rsidP="00A04888">
      <w:pPr>
        <w:rPr>
          <w:rFonts w:ascii="Times New Roman" w:hAnsi="Times New Roman" w:cs="Times New Roman"/>
          <w:color w:val="000000"/>
        </w:rPr>
      </w:pPr>
    </w:p>
    <w:p w:rsidR="00A04888" w:rsidRPr="00A04888" w:rsidRDefault="00A04888" w:rsidP="00A04888">
      <w:pPr>
        <w:jc w:val="center"/>
        <w:rPr>
          <w:rFonts w:ascii="Times New Roman" w:hAnsi="Times New Roman" w:cs="Times New Roman"/>
        </w:rPr>
      </w:pPr>
      <w:r w:rsidRPr="00A04888">
        <w:rPr>
          <w:rFonts w:ascii="Times New Roman" w:hAnsi="Times New Roman" w:cs="Times New Roman"/>
          <w:color w:val="000000"/>
          <w:w w:val="92"/>
        </w:rPr>
        <w:t>=p*D4</w:t>
      </w:r>
      <w:r w:rsidRPr="00A04888">
        <w:rPr>
          <w:rFonts w:ascii="Times New Roman" w:hAnsi="Times New Roman" w:cs="Times New Roman"/>
          <w:color w:val="000000"/>
          <w:w w:val="92"/>
          <w:vertAlign w:val="superscript"/>
        </w:rPr>
        <w:t>A</w:t>
      </w:r>
      <w:r w:rsidRPr="00A04888">
        <w:rPr>
          <w:rFonts w:ascii="Times New Roman" w:hAnsi="Times New Roman" w:cs="Times New Roman"/>
          <w:color w:val="000000"/>
          <w:w w:val="92"/>
        </w:rPr>
        <w:t>3+q*D4^2+r*D4+s</w:t>
      </w:r>
    </w:p>
    <w:p w:rsidR="00E563E4" w:rsidRDefault="00E563E4">
      <w:pPr>
        <w:rPr>
          <w:rFonts w:ascii="Times New Roman" w:hAnsi="Times New Roman" w:cs="Times New Roman"/>
        </w:rPr>
      </w:pPr>
    </w:p>
    <w:p w:rsidR="00A04888" w:rsidRPr="00A04888" w:rsidRDefault="00A04888" w:rsidP="00A04888">
      <w:pPr>
        <w:rPr>
          <w:rFonts w:ascii="Times New Roman" w:hAnsi="Times New Roman" w:cs="Times New Roman"/>
        </w:rPr>
      </w:pPr>
      <w:r w:rsidRPr="00A04888">
        <w:rPr>
          <w:rFonts w:ascii="Times New Roman" w:hAnsi="Times New Roman" w:cs="Times New Roman"/>
          <w:color w:val="000000"/>
        </w:rPr>
        <w:t>Call up Solver as before. We wish E4 to get a val</w:t>
      </w:r>
      <w:r>
        <w:rPr>
          <w:rFonts w:ascii="Times New Roman" w:hAnsi="Times New Roman" w:cs="Times New Roman"/>
          <w:color w:val="000000"/>
        </w:rPr>
        <w:t xml:space="preserve">ue of </w:t>
      </w:r>
      <w:proofErr w:type="gramStart"/>
      <w:r>
        <w:rPr>
          <w:rFonts w:ascii="Times New Roman" w:hAnsi="Times New Roman" w:cs="Times New Roman"/>
          <w:color w:val="000000"/>
        </w:rPr>
        <w:t>0</w:t>
      </w:r>
      <w:proofErr w:type="gramEnd"/>
      <w:r>
        <w:rPr>
          <w:rFonts w:ascii="Times New Roman" w:hAnsi="Times New Roman" w:cs="Times New Roman"/>
          <w:color w:val="000000"/>
        </w:rPr>
        <w:t xml:space="preserve"> by changing D</w:t>
      </w:r>
      <w:r w:rsidRPr="00A04888">
        <w:rPr>
          <w:rFonts w:ascii="Times New Roman" w:hAnsi="Times New Roman" w:cs="Times New Roman"/>
          <w:color w:val="000000"/>
        </w:rPr>
        <w:t xml:space="preserve">4 to some </w:t>
      </w:r>
      <w:r w:rsidRPr="00A04888">
        <w:rPr>
          <w:rFonts w:ascii="Times New Roman" w:hAnsi="Times New Roman" w:cs="Times New Roman"/>
          <w:color w:val="000000"/>
        </w:rPr>
        <w:t xml:space="preserve">value greater than 1. To add the constraint, click on the </w:t>
      </w:r>
      <w:r w:rsidRPr="00A04888">
        <w:rPr>
          <w:rFonts w:ascii="Times New Roman" w:hAnsi="Times New Roman" w:cs="Times New Roman"/>
          <w:i/>
          <w:iCs/>
          <w:color w:val="000000"/>
        </w:rPr>
        <w:t xml:space="preserve">Add </w:t>
      </w:r>
      <w:r w:rsidRPr="00A04888">
        <w:rPr>
          <w:rFonts w:ascii="Times New Roman" w:hAnsi="Times New Roman" w:cs="Times New Roman"/>
          <w:color w:val="000000"/>
        </w:rPr>
        <w:t xml:space="preserve">button in the </w:t>
      </w:r>
      <w:r w:rsidRPr="00A04888">
        <w:rPr>
          <w:rFonts w:ascii="Times New Roman" w:hAnsi="Times New Roman" w:cs="Times New Roman"/>
          <w:i/>
          <w:iCs/>
          <w:color w:val="000000"/>
        </w:rPr>
        <w:t xml:space="preserve">Subject </w:t>
      </w:r>
      <w:r w:rsidRPr="00A04888">
        <w:rPr>
          <w:rFonts w:ascii="Times New Roman" w:hAnsi="Times New Roman" w:cs="Times New Roman"/>
          <w:i/>
          <w:iCs/>
          <w:color w:val="000000"/>
        </w:rPr>
        <w:t xml:space="preserve">to </w:t>
      </w:r>
      <w:r w:rsidRPr="00A04888">
        <w:rPr>
          <w:rFonts w:ascii="Times New Roman" w:hAnsi="Times New Roman" w:cs="Times New Roman"/>
          <w:i/>
          <w:iCs/>
          <w:color w:val="000000"/>
          <w:w w:val="92"/>
        </w:rPr>
        <w:t xml:space="preserve">the </w:t>
      </w:r>
      <w:r w:rsidRPr="00A04888">
        <w:rPr>
          <w:rFonts w:ascii="Times New Roman" w:hAnsi="Times New Roman" w:cs="Times New Roman"/>
          <w:i/>
          <w:iCs/>
          <w:color w:val="000000"/>
        </w:rPr>
        <w:t xml:space="preserve">Constraints </w:t>
      </w:r>
      <w:r w:rsidRPr="00A04888">
        <w:rPr>
          <w:rFonts w:ascii="Times New Roman" w:hAnsi="Times New Roman" w:cs="Times New Roman"/>
          <w:color w:val="000000"/>
        </w:rPr>
        <w:t xml:space="preserve">area to bring up the </w:t>
      </w:r>
      <w:r w:rsidRPr="00A04888">
        <w:rPr>
          <w:rFonts w:ascii="Times New Roman" w:hAnsi="Times New Roman" w:cs="Times New Roman"/>
          <w:i/>
          <w:iCs/>
          <w:color w:val="000000"/>
        </w:rPr>
        <w:t xml:space="preserve">Add Constraint </w:t>
      </w:r>
      <w:r w:rsidRPr="00A04888">
        <w:rPr>
          <w:rFonts w:ascii="Times New Roman" w:hAnsi="Times New Roman" w:cs="Times New Roman"/>
          <w:color w:val="000000"/>
        </w:rPr>
        <w:t>dialog box</w:t>
      </w:r>
      <w:r w:rsidRPr="00A04888">
        <w:rPr>
          <w:rFonts w:ascii="Times New Roman" w:hAnsi="Times New Roman" w:cs="Times New Roman"/>
          <w:color w:val="000000"/>
        </w:rPr>
        <w:t xml:space="preserve">. In the </w:t>
      </w:r>
      <w:r w:rsidRPr="00A04888">
        <w:rPr>
          <w:rFonts w:ascii="Times New Roman" w:hAnsi="Times New Roman" w:cs="Times New Roman"/>
          <w:i/>
          <w:iCs/>
          <w:color w:val="000000"/>
        </w:rPr>
        <w:t xml:space="preserve">Cell </w:t>
      </w:r>
      <w:r w:rsidRPr="00A04888">
        <w:rPr>
          <w:rFonts w:ascii="Times New Roman" w:hAnsi="Times New Roman" w:cs="Times New Roman"/>
          <w:i/>
          <w:iCs/>
          <w:color w:val="000000"/>
          <w:w w:val="92"/>
        </w:rPr>
        <w:t xml:space="preserve">Reference </w:t>
      </w:r>
      <w:proofErr w:type="gramStart"/>
      <w:r w:rsidRPr="00A04888">
        <w:rPr>
          <w:rFonts w:ascii="Times New Roman" w:hAnsi="Times New Roman" w:cs="Times New Roman"/>
          <w:color w:val="000000"/>
        </w:rPr>
        <w:t>box</w:t>
      </w:r>
      <w:proofErr w:type="gramEnd"/>
      <w:r w:rsidRPr="00A04888">
        <w:rPr>
          <w:rFonts w:ascii="Times New Roman" w:hAnsi="Times New Roman" w:cs="Times New Roman"/>
          <w:color w:val="000000"/>
        </w:rPr>
        <w:t xml:space="preserve"> type </w:t>
      </w:r>
      <w:r>
        <w:rPr>
          <w:rFonts w:ascii="Times New Roman" w:hAnsi="Times New Roman" w:cs="Times New Roman"/>
          <w:color w:val="000000"/>
        </w:rPr>
        <w:t>D</w:t>
      </w:r>
      <w:r w:rsidRPr="00A04888">
        <w:rPr>
          <w:rFonts w:ascii="Times New Roman" w:hAnsi="Times New Roman" w:cs="Times New Roman"/>
          <w:color w:val="000000"/>
        </w:rPr>
        <w:t>4</w:t>
      </w:r>
      <w:r w:rsidRPr="00A04888">
        <w:rPr>
          <w:rFonts w:ascii="Times New Roman" w:hAnsi="Times New Roman" w:cs="Times New Roman"/>
          <w:color w:val="000000"/>
        </w:rPr>
        <w:t xml:space="preserve">. Change the operator to "&gt;=", </w:t>
      </w:r>
      <w:r w:rsidRPr="00A04888">
        <w:rPr>
          <w:rFonts w:ascii="Times New Roman" w:hAnsi="Times New Roman" w:cs="Times New Roman"/>
          <w:color w:val="000000"/>
        </w:rPr>
        <w:t xml:space="preserve">and type" 1" in the Constraint box. Click the </w:t>
      </w:r>
      <w:r w:rsidRPr="00A04888">
        <w:rPr>
          <w:rFonts w:ascii="Times New Roman" w:hAnsi="Times New Roman" w:cs="Times New Roman"/>
          <w:i/>
          <w:iCs/>
          <w:color w:val="000000"/>
          <w:w w:val="92"/>
        </w:rPr>
        <w:t xml:space="preserve">OK </w:t>
      </w:r>
      <w:r w:rsidRPr="00A04888">
        <w:rPr>
          <w:rFonts w:ascii="Times New Roman" w:hAnsi="Times New Roman" w:cs="Times New Roman"/>
          <w:color w:val="000000"/>
        </w:rPr>
        <w:t xml:space="preserve">button. The Solver dialog box </w:t>
      </w:r>
      <w:r w:rsidRPr="00A04888">
        <w:rPr>
          <w:rFonts w:ascii="Times New Roman" w:hAnsi="Times New Roman" w:cs="Times New Roman"/>
          <w:color w:val="000000"/>
        </w:rPr>
        <w:t>now contains the constraint.</w:t>
      </w:r>
    </w:p>
    <w:p w:rsidR="00E563E4" w:rsidRDefault="00E563E4"/>
    <w:p w:rsidR="00A650DC" w:rsidRDefault="00A650DC" w:rsidP="00A650DC">
      <w:pP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Click the </w:t>
      </w:r>
      <w:r>
        <w:rPr>
          <w:i/>
          <w:iCs/>
          <w:color w:val="000000"/>
          <w:sz w:val="21"/>
          <w:szCs w:val="21"/>
        </w:rPr>
        <w:t xml:space="preserve">Solve </w:t>
      </w:r>
      <w:r>
        <w:rPr>
          <w:color w:val="000000"/>
          <w:sz w:val="21"/>
          <w:szCs w:val="21"/>
        </w:rPr>
        <w:t xml:space="preserve">button. Solver finds an acceptable result. My values are </w:t>
      </w:r>
      <w:r>
        <w:rPr>
          <w:color w:val="000000"/>
          <w:sz w:val="21"/>
          <w:szCs w:val="21"/>
        </w:rPr>
        <w:t>D</w:t>
      </w:r>
      <w:r>
        <w:rPr>
          <w:color w:val="000000"/>
          <w:sz w:val="21"/>
          <w:szCs w:val="21"/>
        </w:rPr>
        <w:t xml:space="preserve">4 </w:t>
      </w:r>
      <w:r>
        <w:rPr>
          <w:rFonts w:ascii="Arial" w:hAnsi="Arial" w:cs="Arial"/>
          <w:color w:val="000000"/>
          <w:w w:val="138"/>
          <w:sz w:val="17"/>
          <w:szCs w:val="17"/>
        </w:rPr>
        <w:t xml:space="preserve">= </w:t>
      </w:r>
      <w:r>
        <w:rPr>
          <w:color w:val="000000"/>
          <w:sz w:val="21"/>
          <w:szCs w:val="21"/>
        </w:rPr>
        <w:t xml:space="preserve">1.94999 </w:t>
      </w:r>
      <w:r>
        <w:rPr>
          <w:color w:val="000000"/>
          <w:sz w:val="21"/>
          <w:szCs w:val="21"/>
        </w:rPr>
        <w:t xml:space="preserve">and E4 </w:t>
      </w:r>
      <w:r>
        <w:rPr>
          <w:rFonts w:ascii="Arial" w:hAnsi="Arial" w:cs="Arial"/>
          <w:color w:val="000000"/>
          <w:w w:val="151"/>
          <w:sz w:val="15"/>
          <w:szCs w:val="15"/>
        </w:rPr>
        <w:t xml:space="preserve">= </w:t>
      </w:r>
      <w:r>
        <w:rPr>
          <w:color w:val="000000"/>
          <w:sz w:val="21"/>
          <w:szCs w:val="21"/>
        </w:rPr>
        <w:t>-8.3E-07.</w:t>
      </w:r>
    </w:p>
    <w:p w:rsidR="00A650DC" w:rsidRDefault="00A650DC" w:rsidP="00A650DC">
      <w:pPr>
        <w:rPr>
          <w:rFonts w:ascii="Calibri" w:eastAsia="Times New Roman" w:hAnsi="Calibri" w:cs="Times New Roman"/>
          <w:color w:val="000000"/>
          <w:sz w:val="21"/>
          <w:szCs w:val="21"/>
        </w:rPr>
      </w:pPr>
    </w:p>
    <w:p w:rsidR="00A650DC" w:rsidRDefault="00A650DC" w:rsidP="00A650DC">
      <w:pPr>
        <w:rPr>
          <w:rFonts w:ascii="Times New Roman" w:eastAsia="Times New Roman" w:hAnsi="Times New Roman" w:cs="Times New Roman"/>
          <w:color w:val="000000"/>
        </w:rPr>
      </w:pPr>
      <w:r w:rsidRPr="00A650DC">
        <w:rPr>
          <w:rFonts w:ascii="Times New Roman" w:eastAsia="Times New Roman" w:hAnsi="Times New Roman" w:cs="Times New Roman"/>
          <w:color w:val="000000"/>
        </w:rPr>
        <w:t xml:space="preserve">Change the constraint to find the other two values. </w:t>
      </w:r>
      <w:r w:rsidRPr="00A650DC">
        <w:rPr>
          <w:rFonts w:ascii="Times New Roman" w:eastAsia="Times New Roman" w:hAnsi="Times New Roman" w:cs="Times New Roman"/>
          <w:color w:val="000000"/>
        </w:rPr>
        <w:t xml:space="preserve">One of them is negative so the </w:t>
      </w:r>
      <w:r w:rsidRPr="00A650DC">
        <w:rPr>
          <w:rFonts w:ascii="Times New Roman" w:eastAsia="Times New Roman" w:hAnsi="Times New Roman" w:cs="Times New Roman"/>
          <w:color w:val="000000"/>
        </w:rPr>
        <w:t xml:space="preserve">constraint </w:t>
      </w:r>
      <w:r w:rsidRPr="00A650DC">
        <w:rPr>
          <w:rFonts w:ascii="Times New Roman" w:eastAsia="Times New Roman" w:hAnsi="Times New Roman" w:cs="Times New Roman"/>
          <w:color w:val="000000"/>
        </w:rPr>
        <w:t>D</w:t>
      </w:r>
      <w:r w:rsidRPr="00A650DC">
        <w:rPr>
          <w:rFonts w:ascii="Times New Roman" w:eastAsia="Times New Roman" w:hAnsi="Times New Roman" w:cs="Times New Roman"/>
          <w:color w:val="000000"/>
        </w:rPr>
        <w:t xml:space="preserve">4 &lt;=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0</w:t>
      </w:r>
      <w:proofErr w:type="gramEnd"/>
      <w:r w:rsidRPr="00A650DC">
        <w:rPr>
          <w:rFonts w:ascii="Times New Roman" w:eastAsia="Times New Roman" w:hAnsi="Times New Roman" w:cs="Times New Roman"/>
          <w:color w:val="000000"/>
        </w:rPr>
        <w:t xml:space="preserve"> will be appropriate. The other lies bet</w:t>
      </w:r>
      <w:r w:rsidRPr="00A650DC">
        <w:rPr>
          <w:rFonts w:ascii="Times New Roman" w:eastAsia="Times New Roman" w:hAnsi="Times New Roman" w:cs="Times New Roman"/>
          <w:color w:val="000000"/>
        </w:rPr>
        <w:t xml:space="preserve">ween </w:t>
      </w:r>
      <w:proofErr w:type="gramStart"/>
      <w:r w:rsidRPr="00A650DC">
        <w:rPr>
          <w:rFonts w:ascii="Times New Roman" w:eastAsia="Times New Roman" w:hAnsi="Times New Roman" w:cs="Times New Roman"/>
          <w:color w:val="000000"/>
        </w:rPr>
        <w:t>0</w:t>
      </w:r>
      <w:proofErr w:type="gramEnd"/>
      <w:r w:rsidRPr="00A650DC">
        <w:rPr>
          <w:rFonts w:ascii="Times New Roman" w:eastAsia="Times New Roman" w:hAnsi="Times New Roman" w:cs="Times New Roman"/>
          <w:color w:val="000000"/>
        </w:rPr>
        <w:t xml:space="preserve"> and 1.  With a </w:t>
      </w:r>
      <w:r w:rsidRPr="00A650DC">
        <w:rPr>
          <w:rFonts w:ascii="Times New Roman" w:eastAsia="Times New Roman" w:hAnsi="Times New Roman" w:cs="Times New Roman"/>
          <w:color w:val="000000"/>
        </w:rPr>
        <w:t>starting valu</w:t>
      </w:r>
      <w:r>
        <w:rPr>
          <w:rFonts w:ascii="Times New Roman" w:eastAsia="Times New Roman" w:hAnsi="Times New Roman" w:cs="Times New Roman"/>
          <w:color w:val="000000"/>
        </w:rPr>
        <w:t xml:space="preserve">e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0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it </w:t>
      </w:r>
      <w:r w:rsidRPr="00A650DC">
        <w:rPr>
          <w:rFonts w:ascii="Times New Roman" w:eastAsia="Times New Roman" w:hAnsi="Times New Roman" w:cs="Times New Roman"/>
          <w:color w:val="000000"/>
        </w:rPr>
        <w:t>may find it with no constraints.</w:t>
      </w:r>
      <w:r w:rsidRPr="00A650DC">
        <w:rPr>
          <w:rFonts w:ascii="Times New Roman" w:eastAsia="Times New Roman" w:hAnsi="Times New Roman" w:cs="Times New Roman"/>
          <w:color w:val="000000"/>
        </w:rPr>
        <w:t xml:space="preserve"> If the starting value is, say </w:t>
      </w:r>
      <w:proofErr w:type="gramStart"/>
      <w:r w:rsidRPr="00A650DC">
        <w:rPr>
          <w:rFonts w:ascii="Times New Roman" w:eastAsia="Times New Roman" w:hAnsi="Times New Roman" w:cs="Times New Roman"/>
          <w:color w:val="000000"/>
        </w:rPr>
        <w:t>2</w:t>
      </w:r>
      <w:proofErr w:type="gramEnd"/>
      <w:r w:rsidRPr="00A650DC">
        <w:rPr>
          <w:rFonts w:ascii="Times New Roman" w:eastAsia="Times New Roman" w:hAnsi="Times New Roman" w:cs="Times New Roman"/>
          <w:color w:val="000000"/>
        </w:rPr>
        <w:t xml:space="preserve">, two constraints will help: </w:t>
      </w:r>
      <w:r>
        <w:rPr>
          <w:rFonts w:ascii="Times New Roman" w:eastAsia="Times New Roman" w:hAnsi="Times New Roman" w:cs="Times New Roman"/>
          <w:color w:val="000000"/>
        </w:rPr>
        <w:t>D</w:t>
      </w:r>
      <w:r w:rsidRPr="00A650DC">
        <w:rPr>
          <w:rFonts w:ascii="Times New Roman" w:eastAsia="Times New Roman" w:hAnsi="Times New Roman" w:cs="Times New Roman"/>
          <w:color w:val="000000"/>
        </w:rPr>
        <w:t xml:space="preserve">4 &gt;= 0 and </w:t>
      </w:r>
      <w:r>
        <w:rPr>
          <w:rFonts w:ascii="Times New Roman" w:eastAsia="Times New Roman" w:hAnsi="Times New Roman" w:cs="Times New Roman"/>
          <w:color w:val="000000"/>
        </w:rPr>
        <w:t>D</w:t>
      </w:r>
      <w:r w:rsidRPr="00A650DC">
        <w:rPr>
          <w:rFonts w:ascii="Times New Roman" w:eastAsia="Times New Roman" w:hAnsi="Times New Roman" w:cs="Times New Roman"/>
          <w:color w:val="000000"/>
        </w:rPr>
        <w:t xml:space="preserve">4 &lt;= </w:t>
      </w:r>
      <w:r>
        <w:rPr>
          <w:rFonts w:ascii="Times New Roman" w:eastAsia="Times New Roman" w:hAnsi="Times New Roman" w:cs="Times New Roman"/>
          <w:color w:val="000000"/>
        </w:rPr>
        <w:t>1</w:t>
      </w:r>
      <w:r w:rsidRPr="00A650DC">
        <w:rPr>
          <w:rFonts w:ascii="Times New Roman" w:eastAsia="Times New Roman" w:hAnsi="Times New Roman" w:cs="Times New Roman"/>
          <w:color w:val="000000"/>
        </w:rPr>
        <w:t>.</w:t>
      </w:r>
    </w:p>
    <w:p w:rsidR="00FB7516" w:rsidRDefault="00FB7516" w:rsidP="00FB7516">
      <w:pPr>
        <w:jc w:val="center"/>
        <w:rPr>
          <w:rFonts w:ascii="Times New Roman" w:eastAsia="Times New Roman" w:hAnsi="Times New Roman" w:cs="Times New Roman"/>
          <w:color w:val="000000"/>
        </w:rPr>
      </w:pPr>
    </w:p>
    <w:tbl>
      <w:tblPr>
        <w:tblW w:w="5790" w:type="dxa"/>
        <w:tblInd w:w="-5" w:type="dxa"/>
        <w:tblLook w:val="04A0" w:firstRow="1" w:lastRow="0" w:firstColumn="1" w:lastColumn="0" w:noHBand="0" w:noVBand="1"/>
      </w:tblPr>
      <w:tblGrid>
        <w:gridCol w:w="1500"/>
        <w:gridCol w:w="1360"/>
        <w:gridCol w:w="266"/>
        <w:gridCol w:w="1324"/>
        <w:gridCol w:w="1340"/>
      </w:tblGrid>
      <w:tr w:rsidR="00FB7516" w:rsidRPr="00FB7516" w:rsidTr="00FB7516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6" w:rsidRPr="00FB7516" w:rsidRDefault="00FB7516" w:rsidP="00F773E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bookmarkStart w:id="0" w:name="RANGE!A1:E10"/>
            <w:r w:rsidRPr="00FB7516">
              <w:rPr>
                <w:rFonts w:ascii="Calibri" w:eastAsia="Times New Roman" w:hAnsi="Calibri" w:cs="Calibri"/>
                <w:color w:val="000000"/>
              </w:rPr>
              <w:t xml:space="preserve">Finding a </w:t>
            </w:r>
            <w:bookmarkEnd w:id="0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6" w:rsidRPr="00FB7516" w:rsidRDefault="00F773E5" w:rsidP="00FB751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7516">
              <w:rPr>
                <w:rFonts w:ascii="Calibri" w:eastAsia="Times New Roman" w:hAnsi="Calibri" w:cs="Calibri"/>
                <w:color w:val="000000"/>
              </w:rPr>
              <w:t>positive root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6" w:rsidRPr="00FB7516" w:rsidRDefault="00FB7516" w:rsidP="00FB751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6" w:rsidRPr="00FB7516" w:rsidRDefault="00F773E5" w:rsidP="00FB751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7516">
              <w:rPr>
                <w:rFonts w:ascii="Calibri" w:eastAsia="Times New Roman" w:hAnsi="Calibri" w:cs="Calibri"/>
                <w:color w:val="000000"/>
              </w:rPr>
              <w:t>of a cubic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6" w:rsidRPr="00FB7516" w:rsidRDefault="00F773E5" w:rsidP="00FB751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7516">
              <w:rPr>
                <w:rFonts w:ascii="Calibri" w:eastAsia="Times New Roman" w:hAnsi="Calibri" w:cs="Calibri"/>
                <w:color w:val="000000"/>
              </w:rPr>
              <w:t>equation</w:t>
            </w:r>
          </w:p>
        </w:tc>
      </w:tr>
      <w:tr w:rsidR="00FB7516" w:rsidRPr="00FB7516" w:rsidTr="00FB7516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6" w:rsidRPr="00FB7516" w:rsidRDefault="00FB7516" w:rsidP="00FB751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6" w:rsidRPr="00FB7516" w:rsidRDefault="00FB7516" w:rsidP="00FB751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6" w:rsidRPr="00FB7516" w:rsidRDefault="00FB7516" w:rsidP="00FB751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6" w:rsidRPr="00FB7516" w:rsidRDefault="00FB7516" w:rsidP="00FB751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6" w:rsidRPr="00FB7516" w:rsidRDefault="00FB7516" w:rsidP="00FB751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B7516" w:rsidRPr="00FB7516" w:rsidTr="00FB7516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6" w:rsidRPr="00FB7516" w:rsidRDefault="00FB7516" w:rsidP="00FB751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7516">
              <w:rPr>
                <w:rFonts w:ascii="Calibri" w:eastAsia="Times New Roman" w:hAnsi="Calibri" w:cs="Calibri"/>
                <w:color w:val="000000"/>
              </w:rPr>
              <w:t>Coefficients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6" w:rsidRPr="00FB7516" w:rsidRDefault="00FB7516" w:rsidP="00FB751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6" w:rsidRPr="00FB7516" w:rsidRDefault="00FB7516" w:rsidP="00FB751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6" w:rsidRPr="00FB7516" w:rsidRDefault="00FB7516" w:rsidP="00FB751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7516">
              <w:rPr>
                <w:rFonts w:ascii="Calibri" w:eastAsia="Times New Roman" w:hAnsi="Calibri" w:cs="Calibri"/>
                <w:color w:val="000000"/>
              </w:rPr>
              <w:t>Roots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6" w:rsidRPr="00FB7516" w:rsidRDefault="00FB7516" w:rsidP="00FB751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7516">
              <w:rPr>
                <w:rFonts w:ascii="Calibri" w:eastAsia="Times New Roman" w:hAnsi="Calibri" w:cs="Calibri"/>
                <w:color w:val="000000"/>
              </w:rPr>
              <w:t>Function</w:t>
            </w:r>
          </w:p>
        </w:tc>
      </w:tr>
      <w:tr w:rsidR="00FB7516" w:rsidRPr="00FB7516" w:rsidTr="00FB7516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6" w:rsidRPr="00FB7516" w:rsidRDefault="00FB7516" w:rsidP="00FB751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7516"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6" w:rsidRPr="00FB7516" w:rsidRDefault="00FB7516" w:rsidP="00FB751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751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6" w:rsidRPr="00FB7516" w:rsidRDefault="00FB7516" w:rsidP="00FB751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6" w:rsidRPr="00FB7516" w:rsidRDefault="00FB7516" w:rsidP="00FB751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751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6" w:rsidRPr="00FB7516" w:rsidRDefault="00FB7516" w:rsidP="00FB751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7516">
              <w:rPr>
                <w:rFonts w:ascii="Calibri" w:eastAsia="Times New Roman" w:hAnsi="Calibri" w:cs="Calibri"/>
                <w:color w:val="000000"/>
              </w:rPr>
              <w:t>-0.0006825</w:t>
            </w:r>
          </w:p>
        </w:tc>
      </w:tr>
      <w:tr w:rsidR="00FB7516" w:rsidRPr="00FB7516" w:rsidTr="00FB7516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6" w:rsidRPr="00FB7516" w:rsidRDefault="00FB7516" w:rsidP="00FB751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7516">
              <w:rPr>
                <w:rFonts w:ascii="Calibri" w:eastAsia="Times New Roman" w:hAnsi="Calibri" w:cs="Calibri"/>
                <w:color w:val="000000"/>
              </w:rPr>
              <w:t>q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6" w:rsidRPr="00FB7516" w:rsidRDefault="00FB7516" w:rsidP="00FB751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7516">
              <w:rPr>
                <w:rFonts w:ascii="Calibri" w:eastAsia="Times New Roman" w:hAnsi="Calibri" w:cs="Calibri"/>
                <w:color w:val="000000"/>
              </w:rPr>
              <w:t>-1.993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6" w:rsidRPr="00FB7516" w:rsidRDefault="00FB7516" w:rsidP="00FB751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6" w:rsidRPr="00FB7516" w:rsidRDefault="00FB7516" w:rsidP="00FB751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6" w:rsidRPr="00FB7516" w:rsidRDefault="00FB7516" w:rsidP="00FB751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B7516" w:rsidRPr="00FB7516" w:rsidTr="00FB7516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6" w:rsidRPr="00FB7516" w:rsidRDefault="00FB7516" w:rsidP="00FB751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7516">
              <w:rPr>
                <w:rFonts w:ascii="Calibri" w:eastAsia="Times New Roman" w:hAnsi="Calibri" w:cs="Calibri"/>
                <w:color w:val="000000"/>
              </w:rPr>
              <w:t>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6" w:rsidRPr="00FB7516" w:rsidRDefault="00FB7516" w:rsidP="00FB751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7516">
              <w:rPr>
                <w:rFonts w:ascii="Calibri" w:eastAsia="Times New Roman" w:hAnsi="Calibri" w:cs="Calibri"/>
                <w:color w:val="000000"/>
              </w:rPr>
              <w:t>-0.0835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6" w:rsidRPr="00FB7516" w:rsidRDefault="00FB7516" w:rsidP="00FB751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6" w:rsidRPr="00FB7516" w:rsidRDefault="00FB7516" w:rsidP="00FB751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6" w:rsidRPr="00FB7516" w:rsidRDefault="00FB7516" w:rsidP="00FB751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B7516" w:rsidRPr="00FB7516" w:rsidTr="00FB7516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6" w:rsidRPr="00FB7516" w:rsidRDefault="00FB7516" w:rsidP="00FB751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7516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6" w:rsidRPr="00FB7516" w:rsidRDefault="00FB7516" w:rsidP="00FB751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7516">
              <w:rPr>
                <w:rFonts w:ascii="Calibri" w:eastAsia="Times New Roman" w:hAnsi="Calibri" w:cs="Calibri"/>
                <w:color w:val="000000"/>
              </w:rPr>
              <w:t>-0.0006825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6" w:rsidRPr="00FB7516" w:rsidRDefault="00FB7516" w:rsidP="00FB751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6" w:rsidRPr="00FB7516" w:rsidRDefault="00FB7516" w:rsidP="00FB751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6" w:rsidRPr="00FB7516" w:rsidRDefault="00FB7516" w:rsidP="00FB751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B7516" w:rsidRPr="00FB7516" w:rsidTr="00FB7516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6" w:rsidRPr="00FB7516" w:rsidRDefault="00FB7516" w:rsidP="00FB751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6" w:rsidRPr="00FB7516" w:rsidRDefault="00FB7516" w:rsidP="00FB751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6" w:rsidRPr="00FB7516" w:rsidRDefault="00FB7516" w:rsidP="00FB751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6" w:rsidRPr="00FB7516" w:rsidRDefault="00FB7516" w:rsidP="00FB751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6" w:rsidRPr="00FB7516" w:rsidRDefault="00FB7516" w:rsidP="00FB751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B7516" w:rsidRPr="00FB7516" w:rsidTr="00FB7516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6" w:rsidRPr="00FB7516" w:rsidRDefault="00FB7516" w:rsidP="00FB751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6" w:rsidRPr="00FB7516" w:rsidRDefault="00FB7516" w:rsidP="00FB751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6" w:rsidRPr="00FB7516" w:rsidRDefault="00FB7516" w:rsidP="00FB751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6" w:rsidRPr="00FB7516" w:rsidRDefault="00FB7516" w:rsidP="00FB751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6" w:rsidRPr="00FB7516" w:rsidRDefault="00FB7516" w:rsidP="00FB751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B7516" w:rsidRPr="00FB7516" w:rsidTr="00FB7516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6" w:rsidRPr="00FB7516" w:rsidRDefault="00FB7516" w:rsidP="00FB751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6" w:rsidRPr="00FB7516" w:rsidRDefault="00FB7516" w:rsidP="00FB751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6" w:rsidRPr="00FB7516" w:rsidRDefault="00FB7516" w:rsidP="00FB751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6" w:rsidRPr="00FB7516" w:rsidRDefault="00FB7516" w:rsidP="00FB751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6" w:rsidRPr="00FB7516" w:rsidRDefault="00FB7516" w:rsidP="00FB751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FB7516" w:rsidRDefault="00FB7516" w:rsidP="00FB7516">
      <w:pPr>
        <w:jc w:val="center"/>
        <w:rPr>
          <w:rFonts w:ascii="Times New Roman" w:eastAsia="Times New Roman" w:hAnsi="Times New Roman" w:cs="Times New Roman"/>
          <w:color w:val="000000"/>
        </w:rPr>
      </w:pPr>
    </w:p>
    <w:p w:rsidR="00FB7516" w:rsidRDefault="00FB7516" w:rsidP="00A650DC">
      <w:pPr>
        <w:rPr>
          <w:rFonts w:ascii="Times New Roman" w:eastAsia="Times New Roman" w:hAnsi="Times New Roman" w:cs="Times New Roman"/>
          <w:color w:val="000000"/>
        </w:rPr>
      </w:pPr>
    </w:p>
    <w:tbl>
      <w:tblPr>
        <w:tblW w:w="5760" w:type="dxa"/>
        <w:tblInd w:w="-5" w:type="dxa"/>
        <w:tblLook w:val="04A0" w:firstRow="1" w:lastRow="0" w:firstColumn="1" w:lastColumn="0" w:noHBand="0" w:noVBand="1"/>
      </w:tblPr>
      <w:tblGrid>
        <w:gridCol w:w="1500"/>
        <w:gridCol w:w="1360"/>
        <w:gridCol w:w="340"/>
        <w:gridCol w:w="1220"/>
        <w:gridCol w:w="1340"/>
      </w:tblGrid>
      <w:tr w:rsidR="00F773E5" w:rsidRPr="00F773E5" w:rsidTr="00F773E5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3E5" w:rsidRPr="00F773E5" w:rsidRDefault="00F773E5" w:rsidP="00F773E5">
            <w:pPr>
              <w:rPr>
                <w:rFonts w:ascii="Calibri" w:eastAsia="Times New Roman" w:hAnsi="Calibri" w:cs="Calibri"/>
                <w:color w:val="000000"/>
              </w:rPr>
            </w:pPr>
            <w:r w:rsidRPr="00F773E5">
              <w:rPr>
                <w:rFonts w:ascii="Calibri" w:eastAsia="Times New Roman" w:hAnsi="Calibri" w:cs="Calibri"/>
                <w:color w:val="000000"/>
              </w:rPr>
              <w:t xml:space="preserve">Finding a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3E5" w:rsidRPr="00F773E5" w:rsidRDefault="00F773E5" w:rsidP="00F773E5">
            <w:pPr>
              <w:rPr>
                <w:rFonts w:ascii="Calibri" w:eastAsia="Times New Roman" w:hAnsi="Calibri" w:cs="Calibri"/>
                <w:color w:val="000000"/>
              </w:rPr>
            </w:pPr>
            <w:r w:rsidRPr="00F773E5">
              <w:rPr>
                <w:rFonts w:ascii="Calibri" w:eastAsia="Times New Roman" w:hAnsi="Calibri" w:cs="Calibri"/>
                <w:color w:val="000000"/>
              </w:rPr>
              <w:t>positive root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3E5" w:rsidRPr="00F773E5" w:rsidRDefault="00F773E5" w:rsidP="00F773E5">
            <w:pPr>
              <w:rPr>
                <w:rFonts w:ascii="Calibri" w:eastAsia="Times New Roman" w:hAnsi="Calibri" w:cs="Calibri"/>
                <w:color w:val="000000"/>
              </w:rPr>
            </w:pPr>
            <w:r w:rsidRPr="00F773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3E5" w:rsidRPr="00F773E5" w:rsidRDefault="00F773E5" w:rsidP="00F773E5">
            <w:pPr>
              <w:rPr>
                <w:rFonts w:ascii="Calibri" w:eastAsia="Times New Roman" w:hAnsi="Calibri" w:cs="Calibri"/>
                <w:color w:val="000000"/>
              </w:rPr>
            </w:pPr>
            <w:r w:rsidRPr="00F773E5">
              <w:rPr>
                <w:rFonts w:ascii="Calibri" w:eastAsia="Times New Roman" w:hAnsi="Calibri" w:cs="Calibri"/>
                <w:color w:val="000000"/>
              </w:rPr>
              <w:t xml:space="preserve">of a cubic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3E5" w:rsidRPr="00F773E5" w:rsidRDefault="00F773E5" w:rsidP="00F773E5">
            <w:pPr>
              <w:rPr>
                <w:rFonts w:ascii="Calibri" w:eastAsia="Times New Roman" w:hAnsi="Calibri" w:cs="Calibri"/>
                <w:color w:val="000000"/>
              </w:rPr>
            </w:pPr>
            <w:r w:rsidRPr="00F773E5">
              <w:rPr>
                <w:rFonts w:ascii="Calibri" w:eastAsia="Times New Roman" w:hAnsi="Calibri" w:cs="Calibri"/>
                <w:color w:val="000000"/>
              </w:rPr>
              <w:t>equation</w:t>
            </w:r>
            <w:r w:rsidRPr="00F773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773E5" w:rsidRPr="00F773E5" w:rsidTr="00F773E5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3E5" w:rsidRPr="00F773E5" w:rsidRDefault="00F773E5" w:rsidP="00F773E5">
            <w:pPr>
              <w:rPr>
                <w:rFonts w:ascii="Calibri" w:eastAsia="Times New Roman" w:hAnsi="Calibri" w:cs="Calibri"/>
                <w:color w:val="000000"/>
              </w:rPr>
            </w:pPr>
            <w:r w:rsidRPr="00F773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3E5" w:rsidRPr="00F773E5" w:rsidRDefault="00F773E5" w:rsidP="00F773E5">
            <w:pPr>
              <w:rPr>
                <w:rFonts w:ascii="Calibri" w:eastAsia="Times New Roman" w:hAnsi="Calibri" w:cs="Calibri"/>
                <w:color w:val="000000"/>
              </w:rPr>
            </w:pPr>
            <w:r w:rsidRPr="00F773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3E5" w:rsidRPr="00F773E5" w:rsidRDefault="00F773E5" w:rsidP="00F773E5">
            <w:pPr>
              <w:rPr>
                <w:rFonts w:ascii="Calibri" w:eastAsia="Times New Roman" w:hAnsi="Calibri" w:cs="Calibri"/>
                <w:color w:val="000000"/>
              </w:rPr>
            </w:pPr>
            <w:r w:rsidRPr="00F773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3E5" w:rsidRPr="00F773E5" w:rsidRDefault="00F773E5" w:rsidP="00F773E5">
            <w:pPr>
              <w:rPr>
                <w:rFonts w:ascii="Calibri" w:eastAsia="Times New Roman" w:hAnsi="Calibri" w:cs="Calibri"/>
                <w:color w:val="000000"/>
              </w:rPr>
            </w:pPr>
            <w:r w:rsidRPr="00F773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3E5" w:rsidRPr="00F773E5" w:rsidRDefault="00F773E5" w:rsidP="00F773E5">
            <w:pPr>
              <w:rPr>
                <w:rFonts w:ascii="Calibri" w:eastAsia="Times New Roman" w:hAnsi="Calibri" w:cs="Calibri"/>
                <w:color w:val="000000"/>
              </w:rPr>
            </w:pPr>
            <w:r w:rsidRPr="00F773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773E5" w:rsidRPr="00F773E5" w:rsidTr="00F773E5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3E5" w:rsidRPr="00F773E5" w:rsidRDefault="00F773E5" w:rsidP="00F773E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73E5">
              <w:rPr>
                <w:rFonts w:ascii="Calibri" w:eastAsia="Times New Roman" w:hAnsi="Calibri" w:cs="Calibri"/>
                <w:color w:val="000000"/>
              </w:rPr>
              <w:t>Coefficients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3E5" w:rsidRPr="00F773E5" w:rsidRDefault="00F773E5" w:rsidP="00F773E5">
            <w:pPr>
              <w:rPr>
                <w:rFonts w:ascii="Calibri" w:eastAsia="Times New Roman" w:hAnsi="Calibri" w:cs="Calibri"/>
                <w:color w:val="000000"/>
              </w:rPr>
            </w:pPr>
            <w:r w:rsidRPr="00F773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3E5" w:rsidRPr="00F773E5" w:rsidRDefault="00F773E5" w:rsidP="00F773E5">
            <w:pPr>
              <w:rPr>
                <w:rFonts w:ascii="Calibri" w:eastAsia="Times New Roman" w:hAnsi="Calibri" w:cs="Calibri"/>
                <w:color w:val="000000"/>
              </w:rPr>
            </w:pPr>
            <w:r w:rsidRPr="00F773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3E5" w:rsidRPr="00F773E5" w:rsidRDefault="00F773E5" w:rsidP="00F773E5">
            <w:pPr>
              <w:rPr>
                <w:rFonts w:ascii="Calibri" w:eastAsia="Times New Roman" w:hAnsi="Calibri" w:cs="Calibri"/>
                <w:color w:val="000000"/>
              </w:rPr>
            </w:pPr>
            <w:r w:rsidRPr="00F773E5">
              <w:rPr>
                <w:rFonts w:ascii="Calibri" w:eastAsia="Times New Roman" w:hAnsi="Calibri" w:cs="Calibri"/>
                <w:color w:val="000000"/>
              </w:rPr>
              <w:t>Roots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3E5" w:rsidRPr="00F773E5" w:rsidRDefault="00F773E5" w:rsidP="00F773E5">
            <w:pPr>
              <w:rPr>
                <w:rFonts w:ascii="Calibri" w:eastAsia="Times New Roman" w:hAnsi="Calibri" w:cs="Calibri"/>
                <w:color w:val="000000"/>
              </w:rPr>
            </w:pPr>
            <w:r w:rsidRPr="00F773E5">
              <w:rPr>
                <w:rFonts w:ascii="Calibri" w:eastAsia="Times New Roman" w:hAnsi="Calibri" w:cs="Calibri"/>
                <w:color w:val="000000"/>
              </w:rPr>
              <w:t>Function</w:t>
            </w:r>
          </w:p>
        </w:tc>
      </w:tr>
      <w:tr w:rsidR="00F773E5" w:rsidRPr="00F773E5" w:rsidTr="00F773E5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3E5" w:rsidRPr="00F773E5" w:rsidRDefault="00F773E5" w:rsidP="00F773E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773E5"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3E5" w:rsidRPr="00F773E5" w:rsidRDefault="00F773E5" w:rsidP="00F773E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73E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3E5" w:rsidRPr="00F773E5" w:rsidRDefault="00F773E5" w:rsidP="00F773E5">
            <w:pPr>
              <w:rPr>
                <w:rFonts w:ascii="Calibri" w:eastAsia="Times New Roman" w:hAnsi="Calibri" w:cs="Calibri"/>
                <w:color w:val="000000"/>
              </w:rPr>
            </w:pPr>
            <w:r w:rsidRPr="00F773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3E5" w:rsidRPr="00F773E5" w:rsidRDefault="00F773E5" w:rsidP="00F773E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73E5">
              <w:rPr>
                <w:rFonts w:ascii="Calibri" w:eastAsia="Times New Roman" w:hAnsi="Calibri" w:cs="Calibri"/>
                <w:color w:val="000000"/>
              </w:rPr>
              <w:t>0.1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3E5" w:rsidRPr="00F773E5" w:rsidRDefault="00F773E5" w:rsidP="00F773E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73E5">
              <w:rPr>
                <w:rFonts w:ascii="Calibri" w:eastAsia="Times New Roman" w:hAnsi="Calibri" w:cs="Calibri"/>
                <w:color w:val="000000"/>
              </w:rPr>
              <w:t>-0.0279625</w:t>
            </w:r>
          </w:p>
        </w:tc>
      </w:tr>
      <w:tr w:rsidR="00F773E5" w:rsidRPr="00F773E5" w:rsidTr="00F773E5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3E5" w:rsidRPr="00F773E5" w:rsidRDefault="00F773E5" w:rsidP="00F773E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773E5">
              <w:rPr>
                <w:rFonts w:ascii="Calibri" w:eastAsia="Times New Roman" w:hAnsi="Calibri" w:cs="Calibri"/>
                <w:color w:val="000000"/>
              </w:rPr>
              <w:t>q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3E5" w:rsidRPr="00F773E5" w:rsidRDefault="00F773E5" w:rsidP="00F773E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73E5">
              <w:rPr>
                <w:rFonts w:ascii="Calibri" w:eastAsia="Times New Roman" w:hAnsi="Calibri" w:cs="Calibri"/>
                <w:color w:val="000000"/>
              </w:rPr>
              <w:t>-1.993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3E5" w:rsidRPr="00F773E5" w:rsidRDefault="00F773E5" w:rsidP="00F773E5">
            <w:pPr>
              <w:rPr>
                <w:rFonts w:ascii="Calibri" w:eastAsia="Times New Roman" w:hAnsi="Calibri" w:cs="Calibri"/>
                <w:color w:val="000000"/>
              </w:rPr>
            </w:pPr>
            <w:r w:rsidRPr="00F773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3E5" w:rsidRPr="00F773E5" w:rsidRDefault="00F773E5" w:rsidP="00F773E5">
            <w:pPr>
              <w:rPr>
                <w:rFonts w:ascii="Calibri" w:eastAsia="Times New Roman" w:hAnsi="Calibri" w:cs="Calibri"/>
                <w:color w:val="000000"/>
              </w:rPr>
            </w:pPr>
            <w:r w:rsidRPr="00F773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3E5" w:rsidRPr="00F773E5" w:rsidRDefault="00F773E5" w:rsidP="00F773E5">
            <w:pPr>
              <w:rPr>
                <w:rFonts w:ascii="Calibri" w:eastAsia="Times New Roman" w:hAnsi="Calibri" w:cs="Calibri"/>
                <w:color w:val="000000"/>
              </w:rPr>
            </w:pPr>
            <w:r w:rsidRPr="00F773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773E5" w:rsidRPr="00F773E5" w:rsidTr="00F773E5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3E5" w:rsidRPr="00F773E5" w:rsidRDefault="00F773E5" w:rsidP="00F773E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773E5">
              <w:rPr>
                <w:rFonts w:ascii="Calibri" w:eastAsia="Times New Roman" w:hAnsi="Calibri" w:cs="Calibri"/>
                <w:color w:val="000000"/>
              </w:rPr>
              <w:t>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3E5" w:rsidRPr="00F773E5" w:rsidRDefault="00F773E5" w:rsidP="00F773E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73E5">
              <w:rPr>
                <w:rFonts w:ascii="Calibri" w:eastAsia="Times New Roman" w:hAnsi="Calibri" w:cs="Calibri"/>
                <w:color w:val="000000"/>
              </w:rPr>
              <w:t>-0.0835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3E5" w:rsidRPr="00F773E5" w:rsidRDefault="00F773E5" w:rsidP="00F773E5">
            <w:pPr>
              <w:rPr>
                <w:rFonts w:ascii="Calibri" w:eastAsia="Times New Roman" w:hAnsi="Calibri" w:cs="Calibri"/>
                <w:color w:val="000000"/>
              </w:rPr>
            </w:pPr>
            <w:r w:rsidRPr="00F773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3E5" w:rsidRPr="00F773E5" w:rsidRDefault="00F773E5" w:rsidP="00F773E5">
            <w:pPr>
              <w:rPr>
                <w:rFonts w:ascii="Calibri" w:eastAsia="Times New Roman" w:hAnsi="Calibri" w:cs="Calibri"/>
                <w:color w:val="000000"/>
              </w:rPr>
            </w:pPr>
            <w:r w:rsidRPr="00F773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3E5" w:rsidRPr="00F773E5" w:rsidRDefault="00F773E5" w:rsidP="00F773E5">
            <w:pPr>
              <w:rPr>
                <w:rFonts w:ascii="Calibri" w:eastAsia="Times New Roman" w:hAnsi="Calibri" w:cs="Calibri"/>
                <w:color w:val="000000"/>
              </w:rPr>
            </w:pPr>
            <w:r w:rsidRPr="00F773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773E5" w:rsidRPr="00F773E5" w:rsidTr="00F773E5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3E5" w:rsidRPr="00F773E5" w:rsidRDefault="00F773E5" w:rsidP="00F773E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773E5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3E5" w:rsidRPr="00F773E5" w:rsidRDefault="00F773E5" w:rsidP="00F773E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73E5">
              <w:rPr>
                <w:rFonts w:ascii="Calibri" w:eastAsia="Times New Roman" w:hAnsi="Calibri" w:cs="Calibri"/>
                <w:color w:val="000000"/>
              </w:rPr>
              <w:t>-0.0006825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3E5" w:rsidRPr="00F773E5" w:rsidRDefault="00F773E5" w:rsidP="00F773E5">
            <w:pPr>
              <w:rPr>
                <w:rFonts w:ascii="Calibri" w:eastAsia="Times New Roman" w:hAnsi="Calibri" w:cs="Calibri"/>
                <w:color w:val="000000"/>
              </w:rPr>
            </w:pPr>
            <w:r w:rsidRPr="00F773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3E5" w:rsidRPr="00F773E5" w:rsidRDefault="00F773E5" w:rsidP="00F773E5">
            <w:pPr>
              <w:rPr>
                <w:rFonts w:ascii="Calibri" w:eastAsia="Times New Roman" w:hAnsi="Calibri" w:cs="Calibri"/>
                <w:color w:val="000000"/>
              </w:rPr>
            </w:pPr>
            <w:r w:rsidRPr="00F773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3E5" w:rsidRPr="00F773E5" w:rsidRDefault="00F773E5" w:rsidP="00F773E5">
            <w:pPr>
              <w:rPr>
                <w:rFonts w:ascii="Calibri" w:eastAsia="Times New Roman" w:hAnsi="Calibri" w:cs="Calibri"/>
                <w:color w:val="000000"/>
              </w:rPr>
            </w:pPr>
            <w:r w:rsidRPr="00F773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773E5" w:rsidRPr="00F773E5" w:rsidTr="00F773E5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3E5" w:rsidRPr="00F773E5" w:rsidRDefault="00F773E5" w:rsidP="00F773E5">
            <w:pPr>
              <w:rPr>
                <w:rFonts w:ascii="Calibri" w:eastAsia="Times New Roman" w:hAnsi="Calibri" w:cs="Calibri"/>
                <w:color w:val="000000"/>
              </w:rPr>
            </w:pPr>
            <w:r w:rsidRPr="00F773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3E5" w:rsidRPr="00F773E5" w:rsidRDefault="00F773E5" w:rsidP="00F773E5">
            <w:pPr>
              <w:rPr>
                <w:rFonts w:ascii="Calibri" w:eastAsia="Times New Roman" w:hAnsi="Calibri" w:cs="Calibri"/>
                <w:color w:val="000000"/>
              </w:rPr>
            </w:pPr>
            <w:r w:rsidRPr="00F773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3E5" w:rsidRPr="00F773E5" w:rsidRDefault="00F773E5" w:rsidP="00F773E5">
            <w:pPr>
              <w:rPr>
                <w:rFonts w:ascii="Calibri" w:eastAsia="Times New Roman" w:hAnsi="Calibri" w:cs="Calibri"/>
                <w:color w:val="000000"/>
              </w:rPr>
            </w:pPr>
            <w:r w:rsidRPr="00F773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3E5" w:rsidRPr="00F773E5" w:rsidRDefault="00F773E5" w:rsidP="00F773E5">
            <w:pPr>
              <w:rPr>
                <w:rFonts w:ascii="Calibri" w:eastAsia="Times New Roman" w:hAnsi="Calibri" w:cs="Calibri"/>
                <w:color w:val="000000"/>
              </w:rPr>
            </w:pPr>
            <w:r w:rsidRPr="00F773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3E5" w:rsidRPr="00F773E5" w:rsidRDefault="00F773E5" w:rsidP="00F773E5">
            <w:pPr>
              <w:rPr>
                <w:rFonts w:ascii="Calibri" w:eastAsia="Times New Roman" w:hAnsi="Calibri" w:cs="Calibri"/>
                <w:color w:val="000000"/>
              </w:rPr>
            </w:pPr>
            <w:r w:rsidRPr="00F773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773E5" w:rsidRPr="00F773E5" w:rsidTr="00F773E5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3E5" w:rsidRPr="00F773E5" w:rsidRDefault="00F773E5" w:rsidP="00F773E5">
            <w:pPr>
              <w:rPr>
                <w:rFonts w:ascii="Calibri" w:eastAsia="Times New Roman" w:hAnsi="Calibri" w:cs="Calibri"/>
                <w:color w:val="000000"/>
              </w:rPr>
            </w:pPr>
            <w:r w:rsidRPr="00F773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3E5" w:rsidRPr="00F773E5" w:rsidRDefault="00F773E5" w:rsidP="00F773E5">
            <w:pPr>
              <w:rPr>
                <w:rFonts w:ascii="Calibri" w:eastAsia="Times New Roman" w:hAnsi="Calibri" w:cs="Calibri"/>
                <w:color w:val="000000"/>
              </w:rPr>
            </w:pPr>
            <w:r w:rsidRPr="00F773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3E5" w:rsidRPr="00F773E5" w:rsidRDefault="00F773E5" w:rsidP="00F773E5">
            <w:pPr>
              <w:rPr>
                <w:rFonts w:ascii="Calibri" w:eastAsia="Times New Roman" w:hAnsi="Calibri" w:cs="Calibri"/>
                <w:color w:val="000000"/>
              </w:rPr>
            </w:pPr>
            <w:r w:rsidRPr="00F773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3E5" w:rsidRPr="00F773E5" w:rsidRDefault="00F773E5" w:rsidP="00F773E5">
            <w:pPr>
              <w:rPr>
                <w:rFonts w:ascii="Calibri" w:eastAsia="Times New Roman" w:hAnsi="Calibri" w:cs="Calibri"/>
                <w:color w:val="000000"/>
              </w:rPr>
            </w:pPr>
            <w:r w:rsidRPr="00F773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3E5" w:rsidRPr="00F773E5" w:rsidRDefault="00F773E5" w:rsidP="00F773E5">
            <w:pPr>
              <w:rPr>
                <w:rFonts w:ascii="Calibri" w:eastAsia="Times New Roman" w:hAnsi="Calibri" w:cs="Calibri"/>
                <w:color w:val="000000"/>
              </w:rPr>
            </w:pPr>
            <w:r w:rsidRPr="00F773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773E5" w:rsidRPr="00F773E5" w:rsidTr="00F773E5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3E5" w:rsidRPr="00F773E5" w:rsidRDefault="00F773E5" w:rsidP="00F773E5">
            <w:pPr>
              <w:rPr>
                <w:rFonts w:ascii="Calibri" w:eastAsia="Times New Roman" w:hAnsi="Calibri" w:cs="Calibri"/>
                <w:color w:val="000000"/>
              </w:rPr>
            </w:pPr>
            <w:r w:rsidRPr="00F773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3E5" w:rsidRPr="00F773E5" w:rsidRDefault="00F773E5" w:rsidP="00F773E5">
            <w:pPr>
              <w:rPr>
                <w:rFonts w:ascii="Calibri" w:eastAsia="Times New Roman" w:hAnsi="Calibri" w:cs="Calibri"/>
                <w:color w:val="000000"/>
              </w:rPr>
            </w:pPr>
            <w:r w:rsidRPr="00F773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3E5" w:rsidRPr="00F773E5" w:rsidRDefault="00F773E5" w:rsidP="00F773E5">
            <w:pPr>
              <w:rPr>
                <w:rFonts w:ascii="Calibri" w:eastAsia="Times New Roman" w:hAnsi="Calibri" w:cs="Calibri"/>
                <w:color w:val="000000"/>
              </w:rPr>
            </w:pPr>
            <w:r w:rsidRPr="00F773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3E5" w:rsidRPr="00F773E5" w:rsidRDefault="00F773E5" w:rsidP="00F773E5">
            <w:pPr>
              <w:rPr>
                <w:rFonts w:ascii="Calibri" w:eastAsia="Times New Roman" w:hAnsi="Calibri" w:cs="Calibri"/>
                <w:color w:val="000000"/>
              </w:rPr>
            </w:pPr>
            <w:r w:rsidRPr="00F773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3E5" w:rsidRPr="00F773E5" w:rsidRDefault="00F773E5" w:rsidP="00F773E5">
            <w:pPr>
              <w:rPr>
                <w:rFonts w:ascii="Calibri" w:eastAsia="Times New Roman" w:hAnsi="Calibri" w:cs="Calibri"/>
                <w:color w:val="000000"/>
              </w:rPr>
            </w:pPr>
            <w:r w:rsidRPr="00F773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FB7516" w:rsidRDefault="00FB7516" w:rsidP="00A650DC">
      <w:pPr>
        <w:rPr>
          <w:rFonts w:ascii="Times New Roman" w:eastAsia="Times New Roman" w:hAnsi="Times New Roman" w:cs="Times New Roman"/>
          <w:color w:val="000000"/>
        </w:rPr>
      </w:pPr>
    </w:p>
    <w:p w:rsidR="00FB7516" w:rsidRDefault="00FB7516" w:rsidP="00A650DC">
      <w:pPr>
        <w:rPr>
          <w:rFonts w:ascii="Times New Roman" w:eastAsia="Times New Roman" w:hAnsi="Times New Roman" w:cs="Times New Roman"/>
          <w:color w:val="000000"/>
        </w:rPr>
      </w:pPr>
      <w:bookmarkStart w:id="1" w:name="_GoBack"/>
      <w:bookmarkEnd w:id="1"/>
    </w:p>
    <w:p w:rsidR="00FB7516" w:rsidRDefault="00FB7516" w:rsidP="00A650DC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D4</w:t>
      </w:r>
      <w:r w:rsidR="00C40179">
        <w:rPr>
          <w:rFonts w:ascii="Times New Roman" w:eastAsia="Times New Roman" w:hAnsi="Times New Roman" w:cs="Times New Roman"/>
          <w:color w:val="000000"/>
        </w:rPr>
        <w:t>&gt;= -</w:t>
      </w:r>
      <w:proofErr w:type="gramStart"/>
      <w:r w:rsidR="00C40179">
        <w:rPr>
          <w:rFonts w:ascii="Times New Roman" w:eastAsia="Times New Roman" w:hAnsi="Times New Roman" w:cs="Times New Roman"/>
          <w:color w:val="000000"/>
        </w:rPr>
        <w:t>1  and</w:t>
      </w:r>
      <w:proofErr w:type="gramEnd"/>
      <w:r w:rsidR="00C40179">
        <w:rPr>
          <w:rFonts w:ascii="Times New Roman" w:eastAsia="Times New Roman" w:hAnsi="Times New Roman" w:cs="Times New Roman"/>
          <w:color w:val="000000"/>
        </w:rPr>
        <w:t xml:space="preserve"> D4 &lt;=1</w:t>
      </w:r>
    </w:p>
    <w:p w:rsidR="00FB7516" w:rsidRDefault="00FB7516" w:rsidP="00A650DC">
      <w:pPr>
        <w:rPr>
          <w:rFonts w:ascii="Times New Roman" w:eastAsia="Times New Roman" w:hAnsi="Times New Roman" w:cs="Times New Roman"/>
          <w:color w:val="000000"/>
        </w:rPr>
      </w:pPr>
    </w:p>
    <w:tbl>
      <w:tblPr>
        <w:tblW w:w="5760" w:type="dxa"/>
        <w:tblInd w:w="-5" w:type="dxa"/>
        <w:tblLook w:val="04A0" w:firstRow="1" w:lastRow="0" w:firstColumn="1" w:lastColumn="0" w:noHBand="0" w:noVBand="1"/>
      </w:tblPr>
      <w:tblGrid>
        <w:gridCol w:w="1500"/>
        <w:gridCol w:w="1360"/>
        <w:gridCol w:w="340"/>
        <w:gridCol w:w="1276"/>
        <w:gridCol w:w="1340"/>
      </w:tblGrid>
      <w:tr w:rsidR="00FB7516" w:rsidRPr="00FB7516" w:rsidTr="00FB7516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6" w:rsidRPr="00FB7516" w:rsidRDefault="00FB7516" w:rsidP="00F773E5">
            <w:pPr>
              <w:rPr>
                <w:rFonts w:ascii="Calibri" w:eastAsia="Times New Roman" w:hAnsi="Calibri" w:cs="Calibri"/>
                <w:color w:val="000000"/>
              </w:rPr>
            </w:pPr>
            <w:r w:rsidRPr="00FB7516">
              <w:rPr>
                <w:rFonts w:ascii="Calibri" w:eastAsia="Times New Roman" w:hAnsi="Calibri" w:cs="Calibri"/>
                <w:color w:val="000000"/>
              </w:rPr>
              <w:t xml:space="preserve">Finding a </w:t>
            </w:r>
            <w:r w:rsidR="00F773E5" w:rsidRPr="00FB7516">
              <w:rPr>
                <w:rFonts w:ascii="Calibri" w:eastAsia="Times New Roman" w:hAnsi="Calibri" w:cs="Calibri"/>
                <w:color w:val="000000"/>
              </w:rPr>
              <w:t>positive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6" w:rsidRPr="00FB7516" w:rsidRDefault="00F773E5" w:rsidP="00FB7516">
            <w:pPr>
              <w:rPr>
                <w:rFonts w:ascii="Calibri" w:eastAsia="Times New Roman" w:hAnsi="Calibri" w:cs="Calibri"/>
                <w:color w:val="000000"/>
              </w:rPr>
            </w:pPr>
            <w:r w:rsidRPr="00FB7516">
              <w:rPr>
                <w:rFonts w:ascii="Calibri" w:eastAsia="Times New Roman" w:hAnsi="Calibri" w:cs="Calibri"/>
                <w:color w:val="000000"/>
              </w:rPr>
              <w:t>root</w:t>
            </w:r>
            <w:r w:rsidR="00FB7516" w:rsidRPr="00FB751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6" w:rsidRPr="00FB7516" w:rsidRDefault="00FB7516" w:rsidP="00FB7516">
            <w:pPr>
              <w:rPr>
                <w:rFonts w:ascii="Calibri" w:eastAsia="Times New Roman" w:hAnsi="Calibri" w:cs="Calibri"/>
                <w:color w:val="000000"/>
              </w:rPr>
            </w:pPr>
            <w:r w:rsidRPr="00FB751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6" w:rsidRPr="00FB7516" w:rsidRDefault="00F773E5" w:rsidP="00FB7516">
            <w:pPr>
              <w:rPr>
                <w:rFonts w:ascii="Calibri" w:eastAsia="Times New Roman" w:hAnsi="Calibri" w:cs="Calibri"/>
                <w:color w:val="000000"/>
              </w:rPr>
            </w:pPr>
            <w:r w:rsidRPr="00FB7516">
              <w:rPr>
                <w:rFonts w:ascii="Calibri" w:eastAsia="Times New Roman" w:hAnsi="Calibri" w:cs="Calibri"/>
                <w:color w:val="000000"/>
              </w:rPr>
              <w:t>of a cubic</w:t>
            </w:r>
            <w:r w:rsidR="00FB7516" w:rsidRPr="00FB751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6" w:rsidRPr="00FB7516" w:rsidRDefault="00F773E5" w:rsidP="00FB7516">
            <w:pPr>
              <w:rPr>
                <w:rFonts w:ascii="Calibri" w:eastAsia="Times New Roman" w:hAnsi="Calibri" w:cs="Calibri"/>
                <w:color w:val="000000"/>
              </w:rPr>
            </w:pPr>
            <w:r w:rsidRPr="00FB7516">
              <w:rPr>
                <w:rFonts w:ascii="Calibri" w:eastAsia="Times New Roman" w:hAnsi="Calibri" w:cs="Calibri"/>
                <w:color w:val="000000"/>
              </w:rPr>
              <w:t>equation</w:t>
            </w:r>
            <w:r w:rsidR="00FB7516" w:rsidRPr="00FB751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B7516" w:rsidRPr="00FB7516" w:rsidTr="00FB7516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6" w:rsidRPr="00FB7516" w:rsidRDefault="00FB7516" w:rsidP="00FB7516">
            <w:pPr>
              <w:rPr>
                <w:rFonts w:ascii="Calibri" w:eastAsia="Times New Roman" w:hAnsi="Calibri" w:cs="Calibri"/>
                <w:color w:val="000000"/>
              </w:rPr>
            </w:pPr>
            <w:r w:rsidRPr="00FB751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6" w:rsidRPr="00FB7516" w:rsidRDefault="00FB7516" w:rsidP="00FB7516">
            <w:pPr>
              <w:rPr>
                <w:rFonts w:ascii="Calibri" w:eastAsia="Times New Roman" w:hAnsi="Calibri" w:cs="Calibri"/>
                <w:color w:val="000000"/>
              </w:rPr>
            </w:pPr>
            <w:r w:rsidRPr="00FB751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6" w:rsidRPr="00FB7516" w:rsidRDefault="00FB7516" w:rsidP="00FB7516">
            <w:pPr>
              <w:rPr>
                <w:rFonts w:ascii="Calibri" w:eastAsia="Times New Roman" w:hAnsi="Calibri" w:cs="Calibri"/>
                <w:color w:val="000000"/>
              </w:rPr>
            </w:pPr>
            <w:r w:rsidRPr="00FB751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6" w:rsidRPr="00FB7516" w:rsidRDefault="00FB7516" w:rsidP="00FB7516">
            <w:pPr>
              <w:rPr>
                <w:rFonts w:ascii="Calibri" w:eastAsia="Times New Roman" w:hAnsi="Calibri" w:cs="Calibri"/>
                <w:color w:val="000000"/>
              </w:rPr>
            </w:pPr>
            <w:r w:rsidRPr="00FB751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6" w:rsidRPr="00FB7516" w:rsidRDefault="00FB7516" w:rsidP="00FB7516">
            <w:pPr>
              <w:rPr>
                <w:rFonts w:ascii="Calibri" w:eastAsia="Times New Roman" w:hAnsi="Calibri" w:cs="Calibri"/>
                <w:color w:val="000000"/>
              </w:rPr>
            </w:pPr>
            <w:r w:rsidRPr="00FB751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B7516" w:rsidRPr="00FB7516" w:rsidTr="00FB7516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6" w:rsidRPr="00FB7516" w:rsidRDefault="00FB7516" w:rsidP="00FB75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7516">
              <w:rPr>
                <w:rFonts w:ascii="Calibri" w:eastAsia="Times New Roman" w:hAnsi="Calibri" w:cs="Calibri"/>
                <w:color w:val="000000"/>
              </w:rPr>
              <w:t>Coefficients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6" w:rsidRPr="00FB7516" w:rsidRDefault="00FB7516" w:rsidP="00FB7516">
            <w:pPr>
              <w:rPr>
                <w:rFonts w:ascii="Calibri" w:eastAsia="Times New Roman" w:hAnsi="Calibri" w:cs="Calibri"/>
                <w:color w:val="000000"/>
              </w:rPr>
            </w:pPr>
            <w:r w:rsidRPr="00FB751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6" w:rsidRPr="00FB7516" w:rsidRDefault="00FB7516" w:rsidP="00FB7516">
            <w:pPr>
              <w:rPr>
                <w:rFonts w:ascii="Calibri" w:eastAsia="Times New Roman" w:hAnsi="Calibri" w:cs="Calibri"/>
                <w:color w:val="000000"/>
              </w:rPr>
            </w:pPr>
            <w:r w:rsidRPr="00FB751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6" w:rsidRPr="00FB7516" w:rsidRDefault="00FB7516" w:rsidP="00FB7516">
            <w:pPr>
              <w:rPr>
                <w:rFonts w:ascii="Calibri" w:eastAsia="Times New Roman" w:hAnsi="Calibri" w:cs="Calibri"/>
                <w:color w:val="000000"/>
              </w:rPr>
            </w:pPr>
            <w:r w:rsidRPr="00FB7516">
              <w:rPr>
                <w:rFonts w:ascii="Calibri" w:eastAsia="Times New Roman" w:hAnsi="Calibri" w:cs="Calibri"/>
                <w:color w:val="000000"/>
              </w:rPr>
              <w:t>Roots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6" w:rsidRPr="00FB7516" w:rsidRDefault="00FB7516" w:rsidP="00FB7516">
            <w:pPr>
              <w:rPr>
                <w:rFonts w:ascii="Calibri" w:eastAsia="Times New Roman" w:hAnsi="Calibri" w:cs="Calibri"/>
                <w:color w:val="000000"/>
              </w:rPr>
            </w:pPr>
            <w:r w:rsidRPr="00FB7516">
              <w:rPr>
                <w:rFonts w:ascii="Calibri" w:eastAsia="Times New Roman" w:hAnsi="Calibri" w:cs="Calibri"/>
                <w:color w:val="000000"/>
              </w:rPr>
              <w:t>Function</w:t>
            </w:r>
          </w:p>
        </w:tc>
      </w:tr>
      <w:tr w:rsidR="00FB7516" w:rsidRPr="00FB7516" w:rsidTr="00FB7516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6" w:rsidRPr="00FB7516" w:rsidRDefault="00FB7516" w:rsidP="00FB751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7516"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6" w:rsidRPr="00FB7516" w:rsidRDefault="00FB7516" w:rsidP="00FB75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751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6" w:rsidRPr="00FB7516" w:rsidRDefault="00FB7516" w:rsidP="00FB7516">
            <w:pPr>
              <w:rPr>
                <w:rFonts w:ascii="Calibri" w:eastAsia="Times New Roman" w:hAnsi="Calibri" w:cs="Calibri"/>
                <w:color w:val="000000"/>
              </w:rPr>
            </w:pPr>
            <w:r w:rsidRPr="00FB751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6" w:rsidRPr="00FB7516" w:rsidRDefault="00FB7516" w:rsidP="00FB75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7516">
              <w:rPr>
                <w:rFonts w:ascii="Calibri" w:eastAsia="Times New Roman" w:hAnsi="Calibri" w:cs="Calibri"/>
                <w:color w:val="000000"/>
              </w:rPr>
              <w:t>-0.01116646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6" w:rsidRPr="00FB7516" w:rsidRDefault="00FB7516" w:rsidP="00FB75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7516">
              <w:rPr>
                <w:rFonts w:ascii="Calibri" w:eastAsia="Times New Roman" w:hAnsi="Calibri" w:cs="Calibri"/>
                <w:color w:val="000000"/>
              </w:rPr>
              <w:t>3.8549E-10</w:t>
            </w:r>
          </w:p>
        </w:tc>
      </w:tr>
      <w:tr w:rsidR="00FB7516" w:rsidRPr="00FB7516" w:rsidTr="00FB7516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6" w:rsidRPr="00FB7516" w:rsidRDefault="00FB7516" w:rsidP="00FB751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7516">
              <w:rPr>
                <w:rFonts w:ascii="Calibri" w:eastAsia="Times New Roman" w:hAnsi="Calibri" w:cs="Calibri"/>
                <w:color w:val="000000"/>
              </w:rPr>
              <w:t>q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6" w:rsidRPr="00FB7516" w:rsidRDefault="00FB7516" w:rsidP="00FB75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7516">
              <w:rPr>
                <w:rFonts w:ascii="Calibri" w:eastAsia="Times New Roman" w:hAnsi="Calibri" w:cs="Calibri"/>
                <w:color w:val="000000"/>
              </w:rPr>
              <w:t>-1.993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6" w:rsidRPr="00FB7516" w:rsidRDefault="00FB7516" w:rsidP="00FB7516">
            <w:pPr>
              <w:rPr>
                <w:rFonts w:ascii="Calibri" w:eastAsia="Times New Roman" w:hAnsi="Calibri" w:cs="Calibri"/>
                <w:color w:val="000000"/>
              </w:rPr>
            </w:pPr>
            <w:r w:rsidRPr="00FB751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6" w:rsidRPr="00FB7516" w:rsidRDefault="00FB7516" w:rsidP="00FB7516">
            <w:pPr>
              <w:rPr>
                <w:rFonts w:ascii="Calibri" w:eastAsia="Times New Roman" w:hAnsi="Calibri" w:cs="Calibri"/>
                <w:color w:val="000000"/>
              </w:rPr>
            </w:pPr>
            <w:r w:rsidRPr="00FB751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6" w:rsidRPr="00FB7516" w:rsidRDefault="00FB7516" w:rsidP="00FB7516">
            <w:pPr>
              <w:rPr>
                <w:rFonts w:ascii="Calibri" w:eastAsia="Times New Roman" w:hAnsi="Calibri" w:cs="Calibri"/>
                <w:color w:val="000000"/>
              </w:rPr>
            </w:pPr>
            <w:r w:rsidRPr="00FB751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B7516" w:rsidRPr="00FB7516" w:rsidTr="00FB7516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6" w:rsidRPr="00FB7516" w:rsidRDefault="00FB7516" w:rsidP="00FB751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7516">
              <w:rPr>
                <w:rFonts w:ascii="Calibri" w:eastAsia="Times New Roman" w:hAnsi="Calibri" w:cs="Calibri"/>
                <w:color w:val="000000"/>
              </w:rPr>
              <w:t>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6" w:rsidRPr="00FB7516" w:rsidRDefault="00FB7516" w:rsidP="00FB75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7516">
              <w:rPr>
                <w:rFonts w:ascii="Calibri" w:eastAsia="Times New Roman" w:hAnsi="Calibri" w:cs="Calibri"/>
                <w:color w:val="000000"/>
              </w:rPr>
              <w:t>-0.0835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6" w:rsidRPr="00FB7516" w:rsidRDefault="00FB7516" w:rsidP="00FB7516">
            <w:pPr>
              <w:rPr>
                <w:rFonts w:ascii="Calibri" w:eastAsia="Times New Roman" w:hAnsi="Calibri" w:cs="Calibri"/>
                <w:color w:val="000000"/>
              </w:rPr>
            </w:pPr>
            <w:r w:rsidRPr="00FB751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6" w:rsidRPr="00FB7516" w:rsidRDefault="00FB7516" w:rsidP="00FB7516">
            <w:pPr>
              <w:rPr>
                <w:rFonts w:ascii="Calibri" w:eastAsia="Times New Roman" w:hAnsi="Calibri" w:cs="Calibri"/>
                <w:color w:val="000000"/>
              </w:rPr>
            </w:pPr>
            <w:r w:rsidRPr="00FB751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6" w:rsidRPr="00FB7516" w:rsidRDefault="00FB7516" w:rsidP="00FB7516">
            <w:pPr>
              <w:rPr>
                <w:rFonts w:ascii="Calibri" w:eastAsia="Times New Roman" w:hAnsi="Calibri" w:cs="Calibri"/>
                <w:color w:val="000000"/>
              </w:rPr>
            </w:pPr>
            <w:r w:rsidRPr="00FB751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B7516" w:rsidRPr="00FB7516" w:rsidTr="00FB7516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6" w:rsidRPr="00FB7516" w:rsidRDefault="00FB7516" w:rsidP="00FB751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7516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6" w:rsidRPr="00FB7516" w:rsidRDefault="00FB7516" w:rsidP="00FB75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7516">
              <w:rPr>
                <w:rFonts w:ascii="Calibri" w:eastAsia="Times New Roman" w:hAnsi="Calibri" w:cs="Calibri"/>
                <w:color w:val="000000"/>
              </w:rPr>
              <w:t>-0.0006825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6" w:rsidRPr="00FB7516" w:rsidRDefault="00FB7516" w:rsidP="00FB7516">
            <w:pPr>
              <w:rPr>
                <w:rFonts w:ascii="Calibri" w:eastAsia="Times New Roman" w:hAnsi="Calibri" w:cs="Calibri"/>
                <w:color w:val="000000"/>
              </w:rPr>
            </w:pPr>
            <w:r w:rsidRPr="00FB751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6" w:rsidRPr="00FB7516" w:rsidRDefault="00FB7516" w:rsidP="00FB7516">
            <w:pPr>
              <w:rPr>
                <w:rFonts w:ascii="Calibri" w:eastAsia="Times New Roman" w:hAnsi="Calibri" w:cs="Calibri"/>
                <w:color w:val="000000"/>
              </w:rPr>
            </w:pPr>
            <w:r w:rsidRPr="00FB751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6" w:rsidRPr="00FB7516" w:rsidRDefault="00FB7516" w:rsidP="00FB7516">
            <w:pPr>
              <w:rPr>
                <w:rFonts w:ascii="Calibri" w:eastAsia="Times New Roman" w:hAnsi="Calibri" w:cs="Calibri"/>
                <w:color w:val="000000"/>
              </w:rPr>
            </w:pPr>
            <w:r w:rsidRPr="00FB751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B7516" w:rsidRPr="00FB7516" w:rsidTr="00FB7516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6" w:rsidRPr="00FB7516" w:rsidRDefault="00FB7516" w:rsidP="00FB7516">
            <w:pPr>
              <w:rPr>
                <w:rFonts w:ascii="Calibri" w:eastAsia="Times New Roman" w:hAnsi="Calibri" w:cs="Calibri"/>
                <w:color w:val="000000"/>
              </w:rPr>
            </w:pPr>
            <w:r w:rsidRPr="00FB751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6" w:rsidRPr="00FB7516" w:rsidRDefault="00FB7516" w:rsidP="00FB7516">
            <w:pPr>
              <w:rPr>
                <w:rFonts w:ascii="Calibri" w:eastAsia="Times New Roman" w:hAnsi="Calibri" w:cs="Calibri"/>
                <w:color w:val="000000"/>
              </w:rPr>
            </w:pPr>
            <w:r w:rsidRPr="00FB751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6" w:rsidRPr="00FB7516" w:rsidRDefault="00FB7516" w:rsidP="00FB7516">
            <w:pPr>
              <w:rPr>
                <w:rFonts w:ascii="Calibri" w:eastAsia="Times New Roman" w:hAnsi="Calibri" w:cs="Calibri"/>
                <w:color w:val="000000"/>
              </w:rPr>
            </w:pPr>
            <w:r w:rsidRPr="00FB751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6" w:rsidRPr="00FB7516" w:rsidRDefault="00FB7516" w:rsidP="00FB7516">
            <w:pPr>
              <w:rPr>
                <w:rFonts w:ascii="Calibri" w:eastAsia="Times New Roman" w:hAnsi="Calibri" w:cs="Calibri"/>
                <w:color w:val="000000"/>
              </w:rPr>
            </w:pPr>
            <w:r w:rsidRPr="00FB751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6" w:rsidRPr="00FB7516" w:rsidRDefault="00FB7516" w:rsidP="00FB7516">
            <w:pPr>
              <w:rPr>
                <w:rFonts w:ascii="Calibri" w:eastAsia="Times New Roman" w:hAnsi="Calibri" w:cs="Calibri"/>
                <w:color w:val="000000"/>
              </w:rPr>
            </w:pPr>
            <w:r w:rsidRPr="00FB751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B7516" w:rsidRPr="00FB7516" w:rsidTr="00FB7516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6" w:rsidRPr="00FB7516" w:rsidRDefault="00FB7516" w:rsidP="00FB7516">
            <w:pPr>
              <w:rPr>
                <w:rFonts w:ascii="Calibri" w:eastAsia="Times New Roman" w:hAnsi="Calibri" w:cs="Calibri"/>
                <w:color w:val="000000"/>
              </w:rPr>
            </w:pPr>
            <w:r w:rsidRPr="00FB751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6" w:rsidRPr="00FB7516" w:rsidRDefault="00FB7516" w:rsidP="00FB7516">
            <w:pPr>
              <w:rPr>
                <w:rFonts w:ascii="Calibri" w:eastAsia="Times New Roman" w:hAnsi="Calibri" w:cs="Calibri"/>
                <w:color w:val="000000"/>
              </w:rPr>
            </w:pPr>
            <w:r w:rsidRPr="00FB751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6" w:rsidRPr="00FB7516" w:rsidRDefault="00FB7516" w:rsidP="00FB7516">
            <w:pPr>
              <w:rPr>
                <w:rFonts w:ascii="Calibri" w:eastAsia="Times New Roman" w:hAnsi="Calibri" w:cs="Calibri"/>
                <w:color w:val="000000"/>
              </w:rPr>
            </w:pPr>
            <w:r w:rsidRPr="00FB751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6" w:rsidRPr="00FB7516" w:rsidRDefault="00FB7516" w:rsidP="00FB7516">
            <w:pPr>
              <w:rPr>
                <w:rFonts w:ascii="Calibri" w:eastAsia="Times New Roman" w:hAnsi="Calibri" w:cs="Calibri"/>
                <w:color w:val="000000"/>
              </w:rPr>
            </w:pPr>
            <w:r w:rsidRPr="00FB751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6" w:rsidRPr="00FB7516" w:rsidRDefault="00FB7516" w:rsidP="00FB7516">
            <w:pPr>
              <w:rPr>
                <w:rFonts w:ascii="Calibri" w:eastAsia="Times New Roman" w:hAnsi="Calibri" w:cs="Calibri"/>
                <w:color w:val="000000"/>
              </w:rPr>
            </w:pPr>
            <w:r w:rsidRPr="00FB751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B7516" w:rsidRPr="00FB7516" w:rsidTr="00FB7516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6" w:rsidRPr="00FB7516" w:rsidRDefault="00FB7516" w:rsidP="00FB7516">
            <w:pPr>
              <w:rPr>
                <w:rFonts w:ascii="Calibri" w:eastAsia="Times New Roman" w:hAnsi="Calibri" w:cs="Calibri"/>
                <w:color w:val="000000"/>
              </w:rPr>
            </w:pPr>
            <w:r w:rsidRPr="00FB751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6" w:rsidRPr="00FB7516" w:rsidRDefault="00FB7516" w:rsidP="00FB7516">
            <w:pPr>
              <w:rPr>
                <w:rFonts w:ascii="Calibri" w:eastAsia="Times New Roman" w:hAnsi="Calibri" w:cs="Calibri"/>
                <w:color w:val="000000"/>
              </w:rPr>
            </w:pPr>
            <w:r w:rsidRPr="00FB751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6" w:rsidRPr="00FB7516" w:rsidRDefault="00FB7516" w:rsidP="00FB7516">
            <w:pPr>
              <w:rPr>
                <w:rFonts w:ascii="Calibri" w:eastAsia="Times New Roman" w:hAnsi="Calibri" w:cs="Calibri"/>
                <w:color w:val="000000"/>
              </w:rPr>
            </w:pPr>
            <w:r w:rsidRPr="00FB751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6" w:rsidRPr="00FB7516" w:rsidRDefault="00FB7516" w:rsidP="00FB7516">
            <w:pPr>
              <w:rPr>
                <w:rFonts w:ascii="Calibri" w:eastAsia="Times New Roman" w:hAnsi="Calibri" w:cs="Calibri"/>
                <w:color w:val="000000"/>
              </w:rPr>
            </w:pPr>
            <w:r w:rsidRPr="00FB751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6" w:rsidRPr="00FB7516" w:rsidRDefault="00FB7516" w:rsidP="00FB7516">
            <w:pPr>
              <w:rPr>
                <w:rFonts w:ascii="Calibri" w:eastAsia="Times New Roman" w:hAnsi="Calibri" w:cs="Calibri"/>
                <w:color w:val="000000"/>
              </w:rPr>
            </w:pPr>
            <w:r w:rsidRPr="00FB751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FB7516" w:rsidRDefault="00FB7516" w:rsidP="00A650DC">
      <w:pPr>
        <w:rPr>
          <w:rFonts w:ascii="Times New Roman" w:eastAsia="Times New Roman" w:hAnsi="Times New Roman" w:cs="Times New Roman"/>
          <w:color w:val="000000"/>
        </w:rPr>
      </w:pPr>
    </w:p>
    <w:p w:rsidR="00FB7516" w:rsidRPr="00A650DC" w:rsidRDefault="00FB7516" w:rsidP="00A650DC">
      <w:pPr>
        <w:rPr>
          <w:rFonts w:ascii="Times New Roman" w:hAnsi="Times New Roman" w:cs="Times New Roman"/>
        </w:rPr>
      </w:pPr>
    </w:p>
    <w:sectPr w:rsidR="00FB7516" w:rsidRPr="00A650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3E4"/>
    <w:rsid w:val="00645252"/>
    <w:rsid w:val="006D3D74"/>
    <w:rsid w:val="007C053D"/>
    <w:rsid w:val="0083569A"/>
    <w:rsid w:val="00A04888"/>
    <w:rsid w:val="00A650DC"/>
    <w:rsid w:val="00A9204E"/>
    <w:rsid w:val="00AA695D"/>
    <w:rsid w:val="00AF3B53"/>
    <w:rsid w:val="00C40179"/>
    <w:rsid w:val="00E563E4"/>
    <w:rsid w:val="00F773E5"/>
    <w:rsid w:val="00FB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7B552"/>
  <w15:chartTrackingRefBased/>
  <w15:docId w15:val="{52D1E220-71B8-4F09-BB5F-8E06215CF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m\AppData\Roaming\Microsoft\Templates\Single%20spaced%20(blank)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(blank)(2)</Template>
  <TotalTime>54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Helm, Jim</dc:creator>
  <cp:keywords/>
  <dc:description/>
  <cp:lastModifiedBy>Helm, Jim</cp:lastModifiedBy>
  <cp:revision>7</cp:revision>
  <dcterms:created xsi:type="dcterms:W3CDTF">2019-04-05T00:04:00Z</dcterms:created>
  <dcterms:modified xsi:type="dcterms:W3CDTF">2019-04-05T01:00:00Z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